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C403" w14:textId="5DEA9D96" w:rsidR="00FF4851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 xml:space="preserve">Government </w:t>
      </w:r>
      <w:r w:rsidR="00FF4851" w:rsidRPr="00FF4851">
        <w:rPr>
          <w:rFonts w:ascii="Helvetica" w:hAnsi="Helvetica" w:cs="Helvetica"/>
          <w:sz w:val="22"/>
          <w:szCs w:val="22"/>
        </w:rPr>
        <w:t>Midterm</w:t>
      </w:r>
      <w:r w:rsidR="004F3BF8">
        <w:rPr>
          <w:rFonts w:ascii="Helvetica" w:hAnsi="Helvetica" w:cs="Helvetica"/>
          <w:sz w:val="22"/>
          <w:szCs w:val="22"/>
        </w:rPr>
        <w:t xml:space="preserve"> Review</w:t>
      </w:r>
    </w:p>
    <w:p w14:paraId="41D3907F" w14:textId="77777777" w:rsidR="00FF4851" w:rsidRP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Midterm 4/18</w:t>
      </w:r>
    </w:p>
    <w:p w14:paraId="469B14D8" w14:textId="00CCFEAE" w:rsidR="00CA13EB" w:rsidRP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150 Formal points</w:t>
      </w:r>
      <w:r w:rsidR="00CA13EB" w:rsidRPr="00FF4851">
        <w:rPr>
          <w:rFonts w:ascii="Helvetica" w:hAnsi="Helvetica" w:cs="Helvetica"/>
          <w:sz w:val="22"/>
          <w:szCs w:val="22"/>
        </w:rPr>
        <w:t xml:space="preserve"> </w:t>
      </w:r>
    </w:p>
    <w:p w14:paraId="467B83BA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794792" w14:textId="3972B468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FF4851">
        <w:rPr>
          <w:rFonts w:ascii="Helvetica" w:hAnsi="Helvetica" w:cs="Helvetica"/>
          <w:b/>
          <w:sz w:val="22"/>
          <w:szCs w:val="22"/>
          <w:u w:val="single"/>
        </w:rPr>
        <w:t xml:space="preserve">Political Philosophy </w:t>
      </w:r>
      <w:r w:rsidR="004F3BF8">
        <w:rPr>
          <w:rFonts w:ascii="Helvetica" w:hAnsi="Helvetica" w:cs="Helvetica"/>
          <w:b/>
          <w:sz w:val="22"/>
          <w:szCs w:val="22"/>
          <w:u w:val="single"/>
        </w:rPr>
        <w:t>(Pwr. Pt. and class readings 1/4 and 1/</w:t>
      </w:r>
      <w:proofErr w:type="gramStart"/>
      <w:r w:rsidR="004F3BF8">
        <w:rPr>
          <w:rFonts w:ascii="Helvetica" w:hAnsi="Helvetica" w:cs="Helvetica"/>
          <w:b/>
          <w:sz w:val="22"/>
          <w:szCs w:val="22"/>
          <w:u w:val="single"/>
        </w:rPr>
        <w:t>13  )</w:t>
      </w:r>
      <w:proofErr w:type="gramEnd"/>
    </w:p>
    <w:p w14:paraId="46BB6D14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1F546538" w14:textId="77777777" w:rsidR="00CA13EB" w:rsidRPr="00FF4851" w:rsidRDefault="00CA13EB" w:rsidP="00CA13EB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Who was John Locke and what were his theories on government and the social contract?</w:t>
      </w:r>
    </w:p>
    <w:p w14:paraId="03BBDDBA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5EDE1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04F3AB41" w14:textId="77777777" w:rsidR="00CA13EB" w:rsidRPr="00FF4851" w:rsidRDefault="0079139F" w:rsidP="00CA13EB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Who were Thomas Hobbes’ basic beliefs on government</w:t>
      </w:r>
      <w:r w:rsidR="00CA13EB" w:rsidRPr="00FF4851">
        <w:rPr>
          <w:rFonts w:ascii="Helvetica" w:hAnsi="Helvetica" w:cs="Helvetica"/>
          <w:sz w:val="22"/>
          <w:szCs w:val="22"/>
        </w:rPr>
        <w:t>?</w:t>
      </w:r>
    </w:p>
    <w:p w14:paraId="12FDA047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A7818" w14:textId="77777777" w:rsidR="00CA13EB" w:rsidRPr="00FF4851" w:rsidRDefault="00CA13EB" w:rsidP="00CA13EB">
      <w:pPr>
        <w:widowControl w:val="0"/>
        <w:numPr>
          <w:ilvl w:val="0"/>
          <w:numId w:val="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Who was James Madison and what is the importance of Federalist No.10?</w:t>
      </w:r>
    </w:p>
    <w:p w14:paraId="71DE0250" w14:textId="31E726F6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is a faction? How does Madison describe factions? How do we avoid factions</w:t>
      </w:r>
      <w:r w:rsidR="00FF4851">
        <w:rPr>
          <w:rFonts w:ascii="Helvetica" w:hAnsi="Helvetica" w:cs="Helvetica"/>
          <w:sz w:val="22"/>
          <w:szCs w:val="22"/>
        </w:rPr>
        <w:t>?</w:t>
      </w:r>
    </w:p>
    <w:p w14:paraId="6D0BAFD8" w14:textId="5352FE00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29B0C" w14:textId="77777777" w:rsidR="000B264B" w:rsidRPr="00FF4851" w:rsidRDefault="000B264B" w:rsidP="000B264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FF4851">
        <w:rPr>
          <w:rFonts w:ascii="Helvetica" w:hAnsi="Helvetica" w:cs="Helvetica"/>
          <w:b/>
          <w:sz w:val="22"/>
          <w:szCs w:val="22"/>
          <w:u w:val="single"/>
        </w:rPr>
        <w:lastRenderedPageBreak/>
        <w:t>Amendments</w:t>
      </w:r>
    </w:p>
    <w:p w14:paraId="3C12EC5C" w14:textId="77777777" w:rsidR="000B264B" w:rsidRPr="00FF4851" w:rsidRDefault="000B264B" w:rsidP="000B264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 xml:space="preserve">What is the most common way to amend the constitution? </w:t>
      </w:r>
    </w:p>
    <w:p w14:paraId="25A83053" w14:textId="25C81F9A" w:rsidR="000B264B" w:rsidRPr="00FF4851" w:rsidRDefault="000B264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3BB1F" w14:textId="77777777" w:rsidR="00CA13EB" w:rsidRPr="00FF4851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75AE6EB2" w14:textId="007FB98D" w:rsidR="00CA13EB" w:rsidRPr="00FF4851" w:rsidRDefault="000B264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FF4851">
        <w:rPr>
          <w:rFonts w:ascii="Helvetica" w:hAnsi="Helvetica" w:cs="Helvetica"/>
          <w:b/>
          <w:sz w:val="22"/>
          <w:szCs w:val="22"/>
          <w:u w:val="single"/>
        </w:rPr>
        <w:t>Federalism (See PWR Pt. 2/8</w:t>
      </w:r>
      <w:r w:rsidR="004F3BF8">
        <w:rPr>
          <w:rFonts w:ascii="Helvetica" w:hAnsi="Helvetica" w:cs="Helvetica"/>
          <w:b/>
          <w:sz w:val="22"/>
          <w:szCs w:val="22"/>
          <w:u w:val="single"/>
        </w:rPr>
        <w:t xml:space="preserve"> and 1/</w:t>
      </w:r>
      <w:proofErr w:type="gramStart"/>
      <w:r w:rsidR="004F3BF8">
        <w:rPr>
          <w:rFonts w:ascii="Helvetica" w:hAnsi="Helvetica" w:cs="Helvetica"/>
          <w:b/>
          <w:sz w:val="22"/>
          <w:szCs w:val="22"/>
          <w:u w:val="single"/>
        </w:rPr>
        <w:t xml:space="preserve">20 </w:t>
      </w:r>
      <w:r w:rsidRPr="00FF4851">
        <w:rPr>
          <w:rFonts w:ascii="Helvetica" w:hAnsi="Helvetica" w:cs="Helvetica"/>
          <w:b/>
          <w:sz w:val="22"/>
          <w:szCs w:val="22"/>
          <w:u w:val="single"/>
        </w:rPr>
        <w:t>)</w:t>
      </w:r>
      <w:proofErr w:type="gramEnd"/>
    </w:p>
    <w:p w14:paraId="3FD9AC15" w14:textId="77777777" w:rsidR="00CA13EB" w:rsidRPr="00FF4851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 xml:space="preserve">Define Federalism </w:t>
      </w:r>
    </w:p>
    <w:p w14:paraId="1CAB8091" w14:textId="77777777" w:rsidR="00CA13EB" w:rsidRPr="00FF4851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</w:t>
      </w:r>
    </w:p>
    <w:p w14:paraId="7A6FF378" w14:textId="77777777" w:rsidR="00CA13EB" w:rsidRPr="00FF4851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</w:t>
      </w:r>
    </w:p>
    <w:p w14:paraId="33DC36A9" w14:textId="77777777" w:rsidR="00CA13EB" w:rsidRPr="00FF4851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</w:t>
      </w:r>
    </w:p>
    <w:p w14:paraId="2229B2CF" w14:textId="77777777" w:rsidR="00CA13EB" w:rsidRPr="00FF4851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</w:t>
      </w:r>
    </w:p>
    <w:p w14:paraId="76488BD5" w14:textId="4464107C" w:rsidR="000B264B" w:rsidRPr="00FF4851" w:rsidRDefault="000B264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Be able to fill out a blank chart</w:t>
      </w:r>
    </w:p>
    <w:p w14:paraId="5829530D" w14:textId="6E948CED" w:rsidR="000B264B" w:rsidRPr="00FF4851" w:rsidRDefault="000B264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53EF5489" wp14:editId="54957409">
            <wp:extent cx="5486400" cy="41148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265F" w14:textId="77777777" w:rsid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</w:p>
    <w:p w14:paraId="54D9D2AB" w14:textId="77777777" w:rsid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</w:p>
    <w:p w14:paraId="3EC38657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 w:rsidRPr="00FF4851">
        <w:rPr>
          <w:rFonts w:ascii="Helvetica" w:hAnsi="Helvetica" w:cs="Helvetica"/>
          <w:sz w:val="22"/>
          <w:szCs w:val="22"/>
          <w:u w:val="single"/>
        </w:rPr>
        <w:t>Relationship between the states</w:t>
      </w:r>
    </w:p>
    <w:p w14:paraId="6E05A00E" w14:textId="77777777" w:rsidR="00CA13EB" w:rsidRPr="00FF4851" w:rsidRDefault="00CA13EB" w:rsidP="00CA13EB">
      <w:pPr>
        <w:widowControl w:val="0"/>
        <w:numPr>
          <w:ilvl w:val="0"/>
          <w:numId w:val="9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In the Constitution, What is the full faith and credit clause?</w:t>
      </w:r>
    </w:p>
    <w:p w14:paraId="68DA1ADD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59224" w14:textId="77777777" w:rsidR="00CA13EB" w:rsidRPr="00FF4851" w:rsidRDefault="00CA13EB" w:rsidP="00CA13EB">
      <w:pPr>
        <w:widowControl w:val="0"/>
        <w:numPr>
          <w:ilvl w:val="0"/>
          <w:numId w:val="1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What is the privileges and immunities clause?</w:t>
      </w:r>
    </w:p>
    <w:p w14:paraId="12041A3D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6F619D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</w:p>
    <w:p w14:paraId="46009A81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 w:rsidRPr="00FF4851">
        <w:rPr>
          <w:rFonts w:ascii="Helvetica" w:hAnsi="Helvetica" w:cs="Helvetica"/>
          <w:sz w:val="22"/>
          <w:szCs w:val="22"/>
          <w:u w:val="single"/>
        </w:rPr>
        <w:t>National Powers</w:t>
      </w:r>
    </w:p>
    <w:p w14:paraId="203411DE" w14:textId="77777777" w:rsidR="00CA13EB" w:rsidRPr="00FF4851" w:rsidRDefault="00CA13EB" w:rsidP="00CA13EB">
      <w:pPr>
        <w:widowControl w:val="0"/>
        <w:numPr>
          <w:ilvl w:val="0"/>
          <w:numId w:val="1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What is the Necessary and Proper Clause and how does it expand the powers of Congress?</w:t>
      </w:r>
    </w:p>
    <w:p w14:paraId="089E44AC" w14:textId="58A6B7F9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64B" w:rsidRPr="00FF4851">
        <w:rPr>
          <w:rFonts w:ascii="Helvetica" w:hAnsi="Helvetica" w:cs="Helvetica"/>
          <w:sz w:val="22"/>
          <w:szCs w:val="22"/>
        </w:rPr>
        <w:br/>
        <w:t>What is the Interstate C</w:t>
      </w:r>
      <w:r w:rsidR="004F3BF8">
        <w:rPr>
          <w:rFonts w:ascii="Helvetica" w:hAnsi="Helvetica" w:cs="Helvetica"/>
          <w:sz w:val="22"/>
          <w:szCs w:val="22"/>
        </w:rPr>
        <w:t>ommerce Clause and how does it expand the p</w:t>
      </w:r>
      <w:r w:rsidR="000B264B" w:rsidRPr="00FF4851">
        <w:rPr>
          <w:rFonts w:ascii="Helvetica" w:hAnsi="Helvetica" w:cs="Helvetica"/>
          <w:sz w:val="22"/>
          <w:szCs w:val="22"/>
        </w:rPr>
        <w:t>ower of congress? Give a modern day example</w:t>
      </w:r>
    </w:p>
    <w:p w14:paraId="4373C0E3" w14:textId="77777777" w:rsidR="00FF4851" w:rsidRDefault="000B264B" w:rsidP="000E3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91182" w14:textId="0AD5C481" w:rsidR="00FF4851" w:rsidRDefault="00FF4851" w:rsidP="000E3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1D444EF" w14:textId="77777777" w:rsidR="00FF4851" w:rsidRDefault="00FF4851" w:rsidP="000E3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45E0343F" w14:textId="77777777" w:rsidR="00FF4851" w:rsidRDefault="00FF4851" w:rsidP="000E3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3C9E6A29" w14:textId="4ABBAB57" w:rsidR="000E36B8" w:rsidRPr="00FF4851" w:rsidRDefault="000E36B8" w:rsidP="000E3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is the difference between the layer cake model of federalism (1787-1937) and Marble Cake model of federalism (1937-present)?</w:t>
      </w:r>
    </w:p>
    <w:p w14:paraId="56B36E61" w14:textId="77777777" w:rsidR="000E36B8" w:rsidRDefault="000E36B8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49417BA7" w14:textId="77777777" w:rsid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18C35" w14:textId="77777777" w:rsid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731B6DF" w14:textId="77777777" w:rsidR="00FF4851" w:rsidRP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782CE467" w14:textId="765C3ABE" w:rsidR="000B264B" w:rsidRPr="00FF4851" w:rsidRDefault="000B264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 xml:space="preserve">What </w:t>
      </w:r>
      <w:proofErr w:type="gramStart"/>
      <w:r w:rsidRPr="00FF4851">
        <w:rPr>
          <w:rFonts w:ascii="Helvetica" w:hAnsi="Helvetica" w:cs="Helvetica"/>
          <w:sz w:val="22"/>
          <w:szCs w:val="22"/>
        </w:rPr>
        <w:t>is:</w:t>
      </w:r>
      <w:proofErr w:type="gramEnd"/>
      <w:r w:rsidRPr="00FF4851">
        <w:rPr>
          <w:rFonts w:ascii="Helvetica" w:hAnsi="Helvetica" w:cs="Helvetica"/>
          <w:sz w:val="22"/>
          <w:szCs w:val="22"/>
        </w:rPr>
        <w:t xml:space="preserve"> </w:t>
      </w:r>
    </w:p>
    <w:p w14:paraId="23C2B870" w14:textId="1F20320E" w:rsidR="000B264B" w:rsidRPr="00FF4851" w:rsidRDefault="000B264B" w:rsidP="000B264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Fiscal Federalism and Coercive Federalism</w:t>
      </w:r>
    </w:p>
    <w:p w14:paraId="3617EB90" w14:textId="0A293798" w:rsidR="000B264B" w:rsidRPr="00FF4851" w:rsidRDefault="000B264B" w:rsidP="000B264B">
      <w:pPr>
        <w:pStyle w:val="ListParagraph"/>
        <w:widowControl w:val="0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Grans in Aid</w:t>
      </w:r>
    </w:p>
    <w:p w14:paraId="4EB4D3AB" w14:textId="2A0FF701" w:rsidR="000B264B" w:rsidRPr="00FF4851" w:rsidRDefault="000B264B" w:rsidP="000B264B">
      <w:pPr>
        <w:pStyle w:val="ListParagraph"/>
        <w:widowControl w:val="0"/>
        <w:numPr>
          <w:ilvl w:val="2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Block Grants</w:t>
      </w:r>
    </w:p>
    <w:p w14:paraId="482133B8" w14:textId="36AFB68A" w:rsidR="000B264B" w:rsidRPr="00FF4851" w:rsidRDefault="000B264B" w:rsidP="000B264B">
      <w:pPr>
        <w:pStyle w:val="ListParagraph"/>
        <w:widowControl w:val="0"/>
        <w:numPr>
          <w:ilvl w:val="2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Categorical Grants</w:t>
      </w:r>
    </w:p>
    <w:p w14:paraId="09904E12" w14:textId="77777777" w:rsidR="000B264B" w:rsidRPr="00FF4851" w:rsidRDefault="000B264B" w:rsidP="000B2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CC597" w14:textId="77777777" w:rsid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D37DA" w14:textId="5FD2E043" w:rsidR="00127210" w:rsidRP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6F3DB3D" w14:textId="305725C4" w:rsidR="00127210" w:rsidRPr="00FF4851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FF4851">
        <w:rPr>
          <w:rFonts w:ascii="Helvetica" w:hAnsi="Helvetica" w:cs="Helvetica"/>
          <w:b/>
          <w:sz w:val="22"/>
          <w:szCs w:val="22"/>
          <w:u w:val="single"/>
        </w:rPr>
        <w:t>Civil Liberties</w:t>
      </w:r>
      <w:r w:rsidR="004F3BF8">
        <w:rPr>
          <w:rFonts w:ascii="Helvetica" w:hAnsi="Helvetica" w:cs="Helvetica"/>
          <w:b/>
          <w:sz w:val="22"/>
          <w:szCs w:val="22"/>
          <w:u w:val="single"/>
        </w:rPr>
        <w:t xml:space="preserve"> (See Pwr. Pt. 1/27)</w:t>
      </w:r>
    </w:p>
    <w:p w14:paraId="342EA966" w14:textId="66EEAAB2" w:rsidR="00CA13EB" w:rsidRPr="00FF4851" w:rsidRDefault="00CA13EB" w:rsidP="00CA13EB">
      <w:pPr>
        <w:widowControl w:val="0"/>
        <w:numPr>
          <w:ilvl w:val="0"/>
          <w:numId w:val="1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  <w:u w:val="single"/>
        </w:rPr>
      </w:pPr>
      <w:r w:rsidRPr="00FF4851">
        <w:rPr>
          <w:rFonts w:ascii="Helvetica" w:hAnsi="Helvetica" w:cs="Helvetica"/>
          <w:sz w:val="22"/>
          <w:szCs w:val="22"/>
          <w:u w:val="single"/>
        </w:rPr>
        <w:t xml:space="preserve">List five rights </w:t>
      </w:r>
      <w:r w:rsidR="00FF4851">
        <w:rPr>
          <w:rFonts w:ascii="Helvetica" w:hAnsi="Helvetica" w:cs="Helvetica"/>
          <w:sz w:val="22"/>
          <w:szCs w:val="22"/>
          <w:u w:val="single"/>
        </w:rPr>
        <w:t>granted</w:t>
      </w:r>
      <w:r w:rsidRPr="00FF4851">
        <w:rPr>
          <w:rFonts w:ascii="Helvetica" w:hAnsi="Helvetica" w:cs="Helvetica"/>
          <w:sz w:val="22"/>
          <w:szCs w:val="22"/>
          <w:u w:val="single"/>
        </w:rPr>
        <w:t xml:space="preserve"> in the First Amendment</w:t>
      </w:r>
    </w:p>
    <w:p w14:paraId="7D2579A7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1.</w:t>
      </w:r>
    </w:p>
    <w:p w14:paraId="21B90670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5238B973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2.</w:t>
      </w:r>
    </w:p>
    <w:p w14:paraId="652F448C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61658B8B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3.</w:t>
      </w:r>
    </w:p>
    <w:p w14:paraId="0FA747CA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1F79C044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4.</w:t>
      </w:r>
    </w:p>
    <w:p w14:paraId="1CD1A6CE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31F8E5DC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5.</w:t>
      </w:r>
    </w:p>
    <w:p w14:paraId="3496E52A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1BE25799" w14:textId="77777777" w:rsidR="00CA13EB" w:rsidRPr="00FF4851" w:rsidRDefault="00CA13EB" w:rsidP="00CA13EB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What are the two parts of religious freedom guaranteed in the first amendment?</w:t>
      </w:r>
    </w:p>
    <w:p w14:paraId="55474C2B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1.</w:t>
      </w:r>
    </w:p>
    <w:p w14:paraId="2B41E151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96DB625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2.</w:t>
      </w:r>
    </w:p>
    <w:p w14:paraId="20F17B7D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1B4047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 w:rsidRPr="00FF4851">
        <w:rPr>
          <w:rFonts w:ascii="Helvetica" w:hAnsi="Helvetica" w:cs="Helvetica"/>
          <w:sz w:val="22"/>
          <w:szCs w:val="22"/>
          <w:u w:val="single"/>
        </w:rPr>
        <w:t>What are the rights of the accused?</w:t>
      </w:r>
    </w:p>
    <w:p w14:paraId="0F7DC3C8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</w:p>
    <w:p w14:paraId="66CC76FE" w14:textId="21481450" w:rsidR="00CA13EB" w:rsidRPr="00FF4851" w:rsidRDefault="004F3BF8" w:rsidP="00CA13EB">
      <w:pPr>
        <w:widowControl w:val="0"/>
        <w:numPr>
          <w:ilvl w:val="0"/>
          <w:numId w:val="1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Habeas</w:t>
      </w:r>
      <w:r w:rsidR="00CA13EB" w:rsidRPr="00FF4851">
        <w:rPr>
          <w:rFonts w:ascii="Helvetica" w:hAnsi="Helvetica" w:cs="Helvetica"/>
          <w:sz w:val="22"/>
          <w:szCs w:val="22"/>
        </w:rPr>
        <w:t xml:space="preserve"> Corpus </w:t>
      </w:r>
    </w:p>
    <w:p w14:paraId="4CFDD5F9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="00127210"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41069A48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599A6B" w14:textId="77777777" w:rsidR="00CA13EB" w:rsidRPr="00FF4851" w:rsidRDefault="00CA13EB" w:rsidP="00CA13EB">
      <w:pPr>
        <w:widowControl w:val="0"/>
        <w:numPr>
          <w:ilvl w:val="0"/>
          <w:numId w:val="1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Ex post facto Law</w:t>
      </w:r>
    </w:p>
    <w:p w14:paraId="4985C1AE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="00127210"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B63FCA4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DFDD8B" w14:textId="77777777" w:rsidR="00CA13EB" w:rsidRPr="00FF4851" w:rsidRDefault="00CA13EB" w:rsidP="00CA13EB">
      <w:pPr>
        <w:widowControl w:val="0"/>
        <w:numPr>
          <w:ilvl w:val="0"/>
          <w:numId w:val="16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Bills of the Attainder Clauses</w:t>
      </w:r>
    </w:p>
    <w:p w14:paraId="6842FFA6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="00127210"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D56818E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6D176233" w14:textId="77777777" w:rsidR="00FF4851" w:rsidRPr="00FF4851" w:rsidRDefault="00FF4851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2AB52743" w14:textId="77777777" w:rsidR="00CA13EB" w:rsidRPr="00FF4851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What rights of the accused are stated in the 4th 5th and 6th amendments?</w:t>
      </w:r>
    </w:p>
    <w:p w14:paraId="02B006CA" w14:textId="77777777" w:rsidR="00CA13EB" w:rsidRPr="00FF4851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4</w:t>
      </w:r>
      <w:r w:rsidRPr="00FF4851">
        <w:rPr>
          <w:rFonts w:ascii="Helvetica" w:hAnsi="Helvetica" w:cs="Helvetica"/>
          <w:sz w:val="22"/>
          <w:szCs w:val="22"/>
          <w:vertAlign w:val="superscript"/>
        </w:rPr>
        <w:t>th</w:t>
      </w:r>
      <w:r w:rsidRPr="00FF4851">
        <w:rPr>
          <w:rFonts w:ascii="Helvetica" w:hAnsi="Helvetica" w:cs="Helvetica"/>
          <w:sz w:val="22"/>
          <w:szCs w:val="22"/>
        </w:rPr>
        <w:t xml:space="preserve"> </w:t>
      </w:r>
    </w:p>
    <w:p w14:paraId="360137DE" w14:textId="77777777" w:rsidR="00127210" w:rsidRPr="00FF4851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1A3D" w14:textId="77777777" w:rsidR="00127210" w:rsidRPr="00FF4851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90077CB" w14:textId="77777777" w:rsidR="00127210" w:rsidRPr="00FF4851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1200743A" w14:textId="77777777" w:rsidR="00127210" w:rsidRPr="00FF4851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36778181" w14:textId="77777777" w:rsidR="007C5F93" w:rsidRPr="00FF4851" w:rsidRDefault="00127210">
      <w:pPr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5</w:t>
      </w:r>
      <w:r w:rsidRPr="00FF4851">
        <w:rPr>
          <w:rFonts w:ascii="Helvetica" w:hAnsi="Helvetica"/>
          <w:sz w:val="22"/>
          <w:szCs w:val="22"/>
          <w:vertAlign w:val="superscript"/>
        </w:rPr>
        <w:t>th</w:t>
      </w:r>
    </w:p>
    <w:p w14:paraId="21B000B1" w14:textId="77777777" w:rsidR="00127210" w:rsidRPr="00FF4851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73D12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224EC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</w:t>
      </w:r>
    </w:p>
    <w:p w14:paraId="7EFF4C78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809DD0D" w14:textId="77777777" w:rsidR="00FF4851" w:rsidRPr="00FF4851" w:rsidRDefault="00FF4851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2E8ED347" w14:textId="77777777" w:rsidR="00127210" w:rsidRPr="00FF4851" w:rsidRDefault="00127210">
      <w:pPr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6</w:t>
      </w:r>
      <w:r w:rsidRPr="00FF4851">
        <w:rPr>
          <w:rFonts w:ascii="Helvetica" w:hAnsi="Helvetica"/>
          <w:sz w:val="22"/>
          <w:szCs w:val="22"/>
          <w:vertAlign w:val="superscript"/>
        </w:rPr>
        <w:t>th</w:t>
      </w:r>
    </w:p>
    <w:p w14:paraId="384C0876" w14:textId="77777777" w:rsidR="00127210" w:rsidRPr="00FF4851" w:rsidRDefault="00127210" w:rsidP="00B57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D5D26" w14:textId="5BA5EEF2" w:rsidR="00127210" w:rsidRDefault="00B57B76" w:rsidP="00B57B76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</w:t>
      </w:r>
      <w:r w:rsidR="0013452C" w:rsidRPr="00FF4851">
        <w:rPr>
          <w:rFonts w:ascii="Helvetica" w:hAnsi="Helvetica" w:cs="Helvetica"/>
          <w:sz w:val="22"/>
          <w:szCs w:val="22"/>
        </w:rPr>
        <w:t>_____</w:t>
      </w:r>
    </w:p>
    <w:p w14:paraId="23259686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</w:t>
      </w:r>
    </w:p>
    <w:p w14:paraId="2D4A125A" w14:textId="19F70FA6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Pr="00FF4851">
        <w:rPr>
          <w:rFonts w:ascii="Helvetica" w:hAnsi="Helvetica"/>
          <w:sz w:val="22"/>
          <w:szCs w:val="22"/>
        </w:rPr>
        <w:t>Describe two post trial rights located in the 5</w:t>
      </w:r>
      <w:r w:rsidRPr="00FF4851">
        <w:rPr>
          <w:rFonts w:ascii="Helvetica" w:hAnsi="Helvetica"/>
          <w:sz w:val="22"/>
          <w:szCs w:val="22"/>
          <w:vertAlign w:val="superscript"/>
        </w:rPr>
        <w:t>th</w:t>
      </w:r>
      <w:r w:rsidRPr="00FF4851">
        <w:rPr>
          <w:rFonts w:ascii="Helvetica" w:hAnsi="Helvetica"/>
          <w:sz w:val="22"/>
          <w:szCs w:val="22"/>
        </w:rPr>
        <w:t xml:space="preserve"> and 8</w:t>
      </w:r>
      <w:r w:rsidRPr="00FF4851">
        <w:rPr>
          <w:rFonts w:ascii="Helvetica" w:hAnsi="Helvetica"/>
          <w:sz w:val="22"/>
          <w:szCs w:val="22"/>
          <w:vertAlign w:val="superscript"/>
        </w:rPr>
        <w:t>th</w:t>
      </w:r>
      <w:r w:rsidRPr="00FF4851">
        <w:rPr>
          <w:rFonts w:ascii="Helvetica" w:hAnsi="Helvetica"/>
          <w:sz w:val="22"/>
          <w:szCs w:val="22"/>
        </w:rPr>
        <w:t xml:space="preserve"> amendments (2 points):</w:t>
      </w:r>
    </w:p>
    <w:p w14:paraId="0DAED2FA" w14:textId="265877D6" w:rsidR="00FF4851" w:rsidRPr="00FF4851" w:rsidRDefault="00FF4851" w:rsidP="00FF4851">
      <w:pPr>
        <w:pStyle w:val="ListParagraph"/>
        <w:numPr>
          <w:ilvl w:val="0"/>
          <w:numId w:val="25"/>
        </w:numPr>
        <w:spacing w:line="360" w:lineRule="auto"/>
        <w:rPr>
          <w:rStyle w:val="qwordlang-en"/>
          <w:rFonts w:ascii="Helvetica" w:hAnsi="Helvetica"/>
          <w:sz w:val="22"/>
          <w:szCs w:val="22"/>
        </w:rPr>
      </w:pPr>
      <w:r w:rsidRPr="00FF4851">
        <w:rPr>
          <w:rStyle w:val="qwordlang-en"/>
          <w:rFonts w:ascii="Helvetica" w:hAnsi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4C154815" w14:textId="5E0CD0A6" w:rsidR="0005029E" w:rsidRPr="00FF4851" w:rsidRDefault="00FF4851" w:rsidP="00B57B76">
      <w:pPr>
        <w:pStyle w:val="ListParagraph"/>
        <w:numPr>
          <w:ilvl w:val="0"/>
          <w:numId w:val="25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Style w:val="qwordlang-en"/>
          <w:rFonts w:ascii="Helvetica" w:hAnsi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677B3309" w14:textId="20F671CF" w:rsidR="0005029E" w:rsidRPr="00FF4851" w:rsidRDefault="0005029E" w:rsidP="00B57B7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FF4851">
        <w:rPr>
          <w:rFonts w:ascii="Helvetica" w:hAnsi="Helvetica" w:cs="Helvetica"/>
          <w:b/>
          <w:sz w:val="22"/>
          <w:szCs w:val="22"/>
        </w:rPr>
        <w:t>Arizona Government</w:t>
      </w:r>
      <w:r w:rsidR="000420DA" w:rsidRPr="00FF4851">
        <w:rPr>
          <w:rFonts w:ascii="Helvetica" w:hAnsi="Helvetica" w:cs="Helvetica"/>
          <w:b/>
          <w:sz w:val="22"/>
          <w:szCs w:val="22"/>
        </w:rPr>
        <w:t xml:space="preserve"> (</w:t>
      </w:r>
      <w:r w:rsidR="000420DA" w:rsidRPr="00FF4851">
        <w:rPr>
          <w:rFonts w:ascii="Helvetica" w:hAnsi="Helvetica" w:cs="Helvetica"/>
          <w:b/>
          <w:sz w:val="22"/>
          <w:szCs w:val="22"/>
          <w:u w:val="single"/>
        </w:rPr>
        <w:t>See PWR Pt. 2/8</w:t>
      </w:r>
      <w:r w:rsidR="00505B51">
        <w:rPr>
          <w:rFonts w:ascii="Helvetica" w:hAnsi="Helvetica" w:cs="Helvetica"/>
          <w:b/>
          <w:sz w:val="22"/>
          <w:szCs w:val="22"/>
          <w:u w:val="single"/>
        </w:rPr>
        <w:t xml:space="preserve"> and HW 2/10</w:t>
      </w:r>
      <w:r w:rsidR="000420DA" w:rsidRPr="00FF4851">
        <w:rPr>
          <w:rFonts w:ascii="Helvetica" w:hAnsi="Helvetica" w:cs="Helvetica"/>
          <w:b/>
          <w:sz w:val="22"/>
          <w:szCs w:val="22"/>
          <w:u w:val="single"/>
        </w:rPr>
        <w:t>)</w:t>
      </w:r>
    </w:p>
    <w:p w14:paraId="419A0F5C" w14:textId="164F5DFA" w:rsidR="0005029E" w:rsidRPr="00FF4851" w:rsidRDefault="0005029E" w:rsidP="00B57B76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 xml:space="preserve">Describe 4 ways in which Arizona </w:t>
      </w:r>
      <w:r w:rsidR="00FF4851">
        <w:rPr>
          <w:rFonts w:ascii="Helvetica" w:hAnsi="Helvetica" w:cs="Helvetica"/>
          <w:sz w:val="22"/>
          <w:szCs w:val="22"/>
        </w:rPr>
        <w:t xml:space="preserve">uses </w:t>
      </w:r>
      <w:r w:rsidRPr="00FF4851">
        <w:rPr>
          <w:rFonts w:ascii="Helvetica" w:hAnsi="Helvetica" w:cs="Helvetica"/>
          <w:sz w:val="22"/>
          <w:szCs w:val="22"/>
        </w:rPr>
        <w:t>Direct Democracy</w:t>
      </w:r>
      <w:r w:rsidR="00FF4851">
        <w:rPr>
          <w:rFonts w:ascii="Helvetica" w:hAnsi="Helvetica" w:cs="Helvetica"/>
          <w:sz w:val="22"/>
          <w:szCs w:val="22"/>
        </w:rPr>
        <w:t xml:space="preserve"> according to our constitution</w:t>
      </w:r>
    </w:p>
    <w:p w14:paraId="525DF83A" w14:textId="77777777" w:rsidR="0005029E" w:rsidRPr="00FF4851" w:rsidRDefault="0005029E" w:rsidP="0005029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</w:t>
      </w:r>
    </w:p>
    <w:p w14:paraId="1A0401C7" w14:textId="77777777" w:rsidR="0005029E" w:rsidRPr="00FF4851" w:rsidRDefault="0005029E" w:rsidP="0005029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</w:t>
      </w:r>
    </w:p>
    <w:p w14:paraId="0FE7905E" w14:textId="6DF9A62C" w:rsidR="0005029E" w:rsidRPr="00FF4851" w:rsidRDefault="0005029E" w:rsidP="0005029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</w:t>
      </w:r>
    </w:p>
    <w:p w14:paraId="4DF98127" w14:textId="1E85B925" w:rsidR="0005029E" w:rsidRPr="00FF4851" w:rsidRDefault="0005029E" w:rsidP="00B57B76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</w:t>
      </w:r>
    </w:p>
    <w:p w14:paraId="32FD4326" w14:textId="3BA03774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does it mean that Arizona has a Council-Manager form of government?</w:t>
      </w:r>
      <w:r w:rsidR="00FF4851">
        <w:rPr>
          <w:rFonts w:ascii="Helvetica" w:hAnsi="Helvetica"/>
          <w:sz w:val="22"/>
          <w:szCs w:val="22"/>
        </w:rPr>
        <w:t xml:space="preserve"> </w:t>
      </w:r>
    </w:p>
    <w:p w14:paraId="45910F35" w14:textId="77777777" w:rsidR="000B264B" w:rsidRPr="00FF4851" w:rsidRDefault="000B264B" w:rsidP="000B2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140F0" w14:textId="77777777" w:rsidR="000B264B" w:rsidRDefault="000B264B" w:rsidP="000B264B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1D53E29A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</w:t>
      </w:r>
    </w:p>
    <w:p w14:paraId="3628FDAC" w14:textId="77777777" w:rsid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556AAC92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</w:t>
      </w:r>
    </w:p>
    <w:p w14:paraId="786B418D" w14:textId="77777777" w:rsidR="00FF4851" w:rsidRP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81F5773" w14:textId="77777777" w:rsidR="00FF4851" w:rsidRP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5AAC4159" w14:textId="77777777" w:rsidR="00FF4851" w:rsidRDefault="00FF4851" w:rsidP="000B264B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45BEC4F2" w14:textId="77777777" w:rsidR="00FF4851" w:rsidRDefault="00FF4851" w:rsidP="00B57B76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2100ECBF" w14:textId="13199E77" w:rsidR="000B264B" w:rsidRPr="00FF4851" w:rsidRDefault="000E36B8" w:rsidP="00B57B76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F4851">
        <w:rPr>
          <w:rFonts w:ascii="Helvetica" w:hAnsi="Helvetica"/>
          <w:b/>
          <w:sz w:val="22"/>
          <w:szCs w:val="22"/>
        </w:rPr>
        <w:t>Parties</w:t>
      </w:r>
      <w:r w:rsidR="004F3BF8">
        <w:rPr>
          <w:rFonts w:ascii="Helvetica" w:hAnsi="Helvetica"/>
          <w:b/>
          <w:sz w:val="22"/>
          <w:szCs w:val="22"/>
        </w:rPr>
        <w:t xml:space="preserve"> (See Pwr. Pt. 2/17 and 1/11; see handout 1/13) </w:t>
      </w:r>
    </w:p>
    <w:p w14:paraId="15891E6B" w14:textId="455E6934" w:rsidR="000E36B8" w:rsidRPr="00FF4851" w:rsidRDefault="000E36B8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does it mean parties are decentralized?</w:t>
      </w:r>
    </w:p>
    <w:p w14:paraId="2F48B551" w14:textId="77777777" w:rsidR="005330E1" w:rsidRPr="00FF4851" w:rsidRDefault="005330E1" w:rsidP="00533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0B67A" w14:textId="77777777" w:rsidR="005330E1" w:rsidRPr="00FF4851" w:rsidRDefault="005330E1" w:rsidP="005330E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DCD126D" w14:textId="77777777" w:rsidR="005330E1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</w:p>
    <w:p w14:paraId="3F7A53E8" w14:textId="7F239652" w:rsidR="000E36B8" w:rsidRPr="00FF4851" w:rsidRDefault="000E36B8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are the three parts of political parties?</w:t>
      </w:r>
    </w:p>
    <w:p w14:paraId="0175DE1E" w14:textId="77777777" w:rsidR="005330E1" w:rsidRPr="00FF4851" w:rsidRDefault="005330E1" w:rsidP="005330E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</w:t>
      </w:r>
    </w:p>
    <w:p w14:paraId="4C84E193" w14:textId="3445A36B" w:rsidR="005330E1" w:rsidRPr="00FF4851" w:rsidRDefault="005330E1" w:rsidP="005330E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</w:t>
      </w:r>
    </w:p>
    <w:p w14:paraId="004515D4" w14:textId="1356B3F8" w:rsidR="005330E1" w:rsidRPr="00FF4851" w:rsidRDefault="005330E1" w:rsidP="00B57B7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</w:t>
      </w:r>
    </w:p>
    <w:p w14:paraId="134ACE70" w14:textId="695E8BC5" w:rsidR="000E36B8" w:rsidRPr="00FF4851" w:rsidRDefault="000E36B8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is political ideology?</w:t>
      </w:r>
    </w:p>
    <w:p w14:paraId="4BE35312" w14:textId="4296422B" w:rsidR="005330E1" w:rsidRPr="00FF4851" w:rsidRDefault="005330E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4EEE3" w14:textId="25E8B944" w:rsidR="000E36B8" w:rsidRPr="00FF4851" w:rsidRDefault="000E36B8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What is a </w:t>
      </w:r>
    </w:p>
    <w:p w14:paraId="34F49444" w14:textId="38835C59" w:rsidR="000E36B8" w:rsidRPr="00FF4851" w:rsidRDefault="000E36B8" w:rsidP="000E36B8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Liberal</w:t>
      </w:r>
    </w:p>
    <w:p w14:paraId="29E96E57" w14:textId="45C2EE98" w:rsidR="005330E1" w:rsidRPr="00FF4851" w:rsidRDefault="005330E1" w:rsidP="00533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FB79A" w14:textId="52A2A9F1" w:rsidR="000E36B8" w:rsidRPr="00FF4851" w:rsidRDefault="000E36B8" w:rsidP="000E36B8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Conservative</w:t>
      </w:r>
    </w:p>
    <w:p w14:paraId="624828AA" w14:textId="30B746E6" w:rsidR="005330E1" w:rsidRPr="00FF4851" w:rsidRDefault="005330E1" w:rsidP="005330E1">
      <w:pPr>
        <w:spacing w:line="360" w:lineRule="auto"/>
        <w:ind w:left="360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A8E29" w14:textId="7363ABBB" w:rsidR="000E36B8" w:rsidRPr="00FF4851" w:rsidRDefault="000E36B8" w:rsidP="000E36B8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Libertarian. </w:t>
      </w:r>
    </w:p>
    <w:p w14:paraId="21BF1571" w14:textId="0042F13D" w:rsidR="000E36B8" w:rsidRPr="00FF4851" w:rsidRDefault="005330E1" w:rsidP="00FF4851">
      <w:pPr>
        <w:spacing w:line="360" w:lineRule="auto"/>
        <w:ind w:left="360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726FD" w14:textId="4E60F7B2" w:rsidR="000B264B" w:rsidRPr="00FF4851" w:rsidRDefault="000B264B" w:rsidP="00B57B76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F4851">
        <w:rPr>
          <w:rFonts w:ascii="Helvetica" w:hAnsi="Helvetica"/>
          <w:b/>
          <w:sz w:val="22"/>
          <w:szCs w:val="22"/>
        </w:rPr>
        <w:t>Elections (see Pwr</w:t>
      </w:r>
      <w:r w:rsidR="00505B51">
        <w:rPr>
          <w:rFonts w:ascii="Helvetica" w:hAnsi="Helvetica"/>
          <w:b/>
          <w:sz w:val="22"/>
          <w:szCs w:val="22"/>
        </w:rPr>
        <w:t>.</w:t>
      </w:r>
      <w:r w:rsidRPr="00FF4851">
        <w:rPr>
          <w:rFonts w:ascii="Helvetica" w:hAnsi="Helvetica"/>
          <w:b/>
          <w:sz w:val="22"/>
          <w:szCs w:val="22"/>
        </w:rPr>
        <w:t xml:space="preserve"> pt. 2/17)</w:t>
      </w:r>
    </w:p>
    <w:p w14:paraId="259D182D" w14:textId="2E7DBC6D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What is the </w:t>
      </w:r>
      <w:r w:rsidR="00FF4851">
        <w:rPr>
          <w:rFonts w:ascii="Helvetica" w:hAnsi="Helvetica"/>
          <w:sz w:val="22"/>
          <w:szCs w:val="22"/>
        </w:rPr>
        <w:t>difference between an Open and C</w:t>
      </w:r>
      <w:r w:rsidRPr="00FF4851">
        <w:rPr>
          <w:rFonts w:ascii="Helvetica" w:hAnsi="Helvetica"/>
          <w:sz w:val="22"/>
          <w:szCs w:val="22"/>
        </w:rPr>
        <w:t>losed primary?</w:t>
      </w:r>
    </w:p>
    <w:p w14:paraId="08270840" w14:textId="77777777" w:rsidR="005330E1" w:rsidRPr="00FF4851" w:rsidRDefault="005330E1" w:rsidP="00533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426D0" w14:textId="77777777" w:rsidR="005330E1" w:rsidRPr="00FF4851" w:rsidRDefault="005330E1" w:rsidP="005330E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75522DC" w14:textId="77777777" w:rsidR="005330E1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</w:p>
    <w:p w14:paraId="16B52AE0" w14:textId="1C83B508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is the diffe</w:t>
      </w:r>
      <w:r w:rsidR="00FF4851">
        <w:rPr>
          <w:rFonts w:ascii="Helvetica" w:hAnsi="Helvetica"/>
          <w:sz w:val="22"/>
          <w:szCs w:val="22"/>
        </w:rPr>
        <w:t>rence between the P</w:t>
      </w:r>
      <w:r w:rsidRPr="00FF4851">
        <w:rPr>
          <w:rFonts w:ascii="Helvetica" w:hAnsi="Helvetica"/>
          <w:sz w:val="22"/>
          <w:szCs w:val="22"/>
        </w:rPr>
        <w:t>rimary and General Elections?</w:t>
      </w:r>
    </w:p>
    <w:p w14:paraId="338DEE4C" w14:textId="77777777" w:rsidR="005330E1" w:rsidRPr="00FF4851" w:rsidRDefault="005330E1" w:rsidP="00533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BB924" w14:textId="77777777" w:rsidR="005330E1" w:rsidRPr="00FF4851" w:rsidRDefault="005330E1" w:rsidP="005330E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F01CFCD" w14:textId="77777777" w:rsidR="005330E1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</w:p>
    <w:p w14:paraId="4539F503" w14:textId="7F68279C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</w:t>
      </w:r>
      <w:r w:rsidR="00FF4851">
        <w:rPr>
          <w:rFonts w:ascii="Helvetica" w:hAnsi="Helvetica"/>
          <w:sz w:val="22"/>
          <w:szCs w:val="22"/>
        </w:rPr>
        <w:t>t is the difference between mid-</w:t>
      </w:r>
      <w:r w:rsidRPr="00FF4851">
        <w:rPr>
          <w:rFonts w:ascii="Helvetica" w:hAnsi="Helvetica"/>
          <w:sz w:val="22"/>
          <w:szCs w:val="22"/>
        </w:rPr>
        <w:t xml:space="preserve">term elections and </w:t>
      </w:r>
      <w:r w:rsidR="00FF4851">
        <w:rPr>
          <w:rFonts w:ascii="Helvetica" w:hAnsi="Helvetica"/>
          <w:sz w:val="22"/>
          <w:szCs w:val="22"/>
        </w:rPr>
        <w:t xml:space="preserve">presidential elections in terms of turnout? </w:t>
      </w:r>
    </w:p>
    <w:p w14:paraId="63A4C8DB" w14:textId="77777777" w:rsidR="005330E1" w:rsidRPr="00FF4851" w:rsidRDefault="005330E1" w:rsidP="00533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A6442" w14:textId="77777777" w:rsidR="005330E1" w:rsidRPr="00FF4851" w:rsidRDefault="005330E1" w:rsidP="005330E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1FA8A9E" w14:textId="77777777" w:rsidR="005330E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</w:p>
    <w:p w14:paraId="704A6467" w14:textId="77777777" w:rsidR="00FF4851" w:rsidRDefault="00FF4851" w:rsidP="00B57B76">
      <w:pPr>
        <w:spacing w:line="360" w:lineRule="auto"/>
        <w:rPr>
          <w:rFonts w:ascii="Helvetica" w:hAnsi="Helvetica"/>
          <w:sz w:val="22"/>
          <w:szCs w:val="22"/>
        </w:rPr>
      </w:pPr>
    </w:p>
    <w:p w14:paraId="5AD14EE4" w14:textId="77777777" w:rsidR="00FF4851" w:rsidRPr="00FF4851" w:rsidRDefault="00FF4851" w:rsidP="00B57B76">
      <w:pPr>
        <w:spacing w:line="360" w:lineRule="auto"/>
        <w:rPr>
          <w:rFonts w:ascii="Helvetica" w:hAnsi="Helvetica"/>
          <w:sz w:val="22"/>
          <w:szCs w:val="22"/>
        </w:rPr>
      </w:pPr>
    </w:p>
    <w:p w14:paraId="6E102DA3" w14:textId="35AF675C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What is the </w:t>
      </w:r>
      <w:r w:rsidR="005330E1" w:rsidRPr="00FF4851">
        <w:rPr>
          <w:rFonts w:ascii="Helvetica" w:hAnsi="Helvetica"/>
          <w:sz w:val="22"/>
          <w:szCs w:val="22"/>
        </w:rPr>
        <w:t>Electoral College</w:t>
      </w:r>
      <w:r w:rsidRPr="00FF4851">
        <w:rPr>
          <w:rFonts w:ascii="Helvetica" w:hAnsi="Helvetica"/>
          <w:sz w:val="22"/>
          <w:szCs w:val="22"/>
        </w:rPr>
        <w:t>?</w:t>
      </w:r>
    </w:p>
    <w:p w14:paraId="661DB8FE" w14:textId="77777777" w:rsidR="005330E1" w:rsidRPr="00FF4851" w:rsidRDefault="005330E1" w:rsidP="00533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D0A37" w14:textId="59C493BE" w:rsidR="005330E1" w:rsidRPr="00FF4851" w:rsidRDefault="005330E1" w:rsidP="00B57B76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72BE7969" w14:textId="34C19E3E" w:rsidR="000B264B" w:rsidRPr="00FF4851" w:rsidRDefault="000B264B" w:rsidP="00B57B76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F4851">
        <w:rPr>
          <w:rFonts w:ascii="Helvetica" w:hAnsi="Helvetica"/>
          <w:b/>
          <w:sz w:val="22"/>
          <w:szCs w:val="22"/>
        </w:rPr>
        <w:t xml:space="preserve">Interest Groups (see </w:t>
      </w:r>
      <w:proofErr w:type="spellStart"/>
      <w:r w:rsidRPr="00FF4851">
        <w:rPr>
          <w:rFonts w:ascii="Helvetica" w:hAnsi="Helvetica"/>
          <w:b/>
          <w:sz w:val="22"/>
          <w:szCs w:val="22"/>
        </w:rPr>
        <w:t>Pwr</w:t>
      </w:r>
      <w:proofErr w:type="spellEnd"/>
      <w:r w:rsidRPr="00FF4851">
        <w:rPr>
          <w:rFonts w:ascii="Helvetica" w:hAnsi="Helvetica"/>
          <w:b/>
          <w:sz w:val="22"/>
          <w:szCs w:val="22"/>
        </w:rPr>
        <w:t xml:space="preserve"> Pt. 3/23 and HW 2/21</w:t>
      </w:r>
    </w:p>
    <w:p w14:paraId="31F36784" w14:textId="7EB34028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How do interest groups overcome the free </w:t>
      </w:r>
      <w:r w:rsidR="005330E1" w:rsidRPr="00FF4851">
        <w:rPr>
          <w:rFonts w:ascii="Helvetica" w:hAnsi="Helvetica"/>
          <w:sz w:val="22"/>
          <w:szCs w:val="22"/>
        </w:rPr>
        <w:t>rider problem four</w:t>
      </w:r>
      <w:proofErr w:type="gramStart"/>
      <w:r w:rsidR="005330E1" w:rsidRPr="00FF4851">
        <w:rPr>
          <w:rFonts w:ascii="Helvetica" w:hAnsi="Helvetica"/>
          <w:sz w:val="22"/>
          <w:szCs w:val="22"/>
        </w:rPr>
        <w:t>)</w:t>
      </w:r>
      <w:proofErr w:type="gramEnd"/>
    </w:p>
    <w:p w14:paraId="2DA59064" w14:textId="7840473F" w:rsidR="005330E1" w:rsidRPr="00FF4851" w:rsidRDefault="005330E1" w:rsidP="005330E1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12618" w14:textId="1C4DCDCC" w:rsidR="005330E1" w:rsidRPr="00FF4851" w:rsidRDefault="005330E1" w:rsidP="005330E1">
      <w:pPr>
        <w:pStyle w:val="ListParagraph"/>
        <w:numPr>
          <w:ilvl w:val="0"/>
          <w:numId w:val="21"/>
        </w:num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</w:t>
      </w:r>
    </w:p>
    <w:p w14:paraId="69BC7A78" w14:textId="2D7AFEBA" w:rsidR="005330E1" w:rsidRPr="00FF4851" w:rsidRDefault="005330E1" w:rsidP="005330E1">
      <w:pPr>
        <w:pStyle w:val="ListParagraph"/>
        <w:numPr>
          <w:ilvl w:val="0"/>
          <w:numId w:val="21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</w:t>
      </w:r>
    </w:p>
    <w:p w14:paraId="1D67AD95" w14:textId="08589DA0" w:rsidR="005330E1" w:rsidRPr="00FF4851" w:rsidRDefault="005330E1" w:rsidP="005330E1">
      <w:pPr>
        <w:pStyle w:val="ListParagraph"/>
        <w:numPr>
          <w:ilvl w:val="0"/>
          <w:numId w:val="21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</w:t>
      </w:r>
    </w:p>
    <w:p w14:paraId="25A81DA8" w14:textId="636C2E44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is</w:t>
      </w:r>
      <w:r w:rsidR="005330E1" w:rsidRPr="00FF4851">
        <w:rPr>
          <w:rFonts w:ascii="Helvetica" w:hAnsi="Helvetica"/>
          <w:sz w:val="22"/>
          <w:szCs w:val="22"/>
        </w:rPr>
        <w:t xml:space="preserve"> the difference between inside </w:t>
      </w:r>
      <w:r w:rsidRPr="00FF4851">
        <w:rPr>
          <w:rFonts w:ascii="Helvetica" w:hAnsi="Helvetica"/>
          <w:sz w:val="22"/>
          <w:szCs w:val="22"/>
        </w:rPr>
        <w:t xml:space="preserve">and </w:t>
      </w:r>
      <w:r w:rsidR="005330E1" w:rsidRPr="00FF4851">
        <w:rPr>
          <w:rFonts w:ascii="Helvetica" w:hAnsi="Helvetica"/>
          <w:sz w:val="22"/>
          <w:szCs w:val="22"/>
        </w:rPr>
        <w:t xml:space="preserve">onside </w:t>
      </w:r>
      <w:r w:rsidR="00FF4851" w:rsidRPr="00FF4851">
        <w:rPr>
          <w:rFonts w:ascii="Helvetica" w:hAnsi="Helvetica"/>
          <w:sz w:val="22"/>
          <w:szCs w:val="22"/>
        </w:rPr>
        <w:t>lobbying?</w:t>
      </w:r>
    </w:p>
    <w:p w14:paraId="09349D2C" w14:textId="059D2BF9" w:rsidR="005330E1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330E1" w:rsidRPr="00FF4851" w14:paraId="7270C50E" w14:textId="77777777" w:rsidTr="005330E1">
        <w:tc>
          <w:tcPr>
            <w:tcW w:w="4428" w:type="dxa"/>
          </w:tcPr>
          <w:p w14:paraId="3B760388" w14:textId="683530EC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 w:rsidRPr="00FF4851">
              <w:rPr>
                <w:rFonts w:ascii="Helvetica" w:hAnsi="Helvetica" w:cs="Helvetica"/>
                <w:sz w:val="22"/>
                <w:szCs w:val="22"/>
              </w:rPr>
              <w:t xml:space="preserve">Types Inside Lobbying </w:t>
            </w:r>
          </w:p>
        </w:tc>
        <w:tc>
          <w:tcPr>
            <w:tcW w:w="4428" w:type="dxa"/>
          </w:tcPr>
          <w:p w14:paraId="39725698" w14:textId="48F8A76E" w:rsidR="005330E1" w:rsidRPr="00FF4851" w:rsidRDefault="00AA1277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</w:t>
            </w:r>
            <w:r w:rsidR="005330E1" w:rsidRPr="00FF4851">
              <w:rPr>
                <w:rFonts w:ascii="Helvetica" w:hAnsi="Helvetica"/>
                <w:sz w:val="22"/>
                <w:szCs w:val="22"/>
              </w:rPr>
              <w:t>ypes lobbying</w:t>
            </w:r>
          </w:p>
        </w:tc>
      </w:tr>
      <w:tr w:rsidR="005330E1" w:rsidRPr="00FF4851" w14:paraId="5594787A" w14:textId="77777777" w:rsidTr="005330E1">
        <w:tc>
          <w:tcPr>
            <w:tcW w:w="4428" w:type="dxa"/>
          </w:tcPr>
          <w:p w14:paraId="6B44A0FF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2E13AAB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330E1" w:rsidRPr="00FF4851" w14:paraId="19ACB2B0" w14:textId="77777777" w:rsidTr="005330E1">
        <w:tc>
          <w:tcPr>
            <w:tcW w:w="4428" w:type="dxa"/>
          </w:tcPr>
          <w:p w14:paraId="3BDECFAA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DD18373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330E1" w:rsidRPr="00FF4851" w14:paraId="76C76B1B" w14:textId="77777777" w:rsidTr="005330E1">
        <w:tc>
          <w:tcPr>
            <w:tcW w:w="4428" w:type="dxa"/>
          </w:tcPr>
          <w:p w14:paraId="114FD099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3E023C13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330E1" w:rsidRPr="00FF4851" w14:paraId="01971031" w14:textId="77777777" w:rsidTr="005330E1">
        <w:tc>
          <w:tcPr>
            <w:tcW w:w="4428" w:type="dxa"/>
          </w:tcPr>
          <w:p w14:paraId="5B64F294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ABAF6B3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330E1" w:rsidRPr="00FF4851" w14:paraId="25C22BD6" w14:textId="77777777" w:rsidTr="005330E1">
        <w:tc>
          <w:tcPr>
            <w:tcW w:w="4428" w:type="dxa"/>
          </w:tcPr>
          <w:p w14:paraId="1B54CF24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F9B596B" w14:textId="77777777" w:rsidR="005330E1" w:rsidRPr="00FF4851" w:rsidRDefault="005330E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F4851" w:rsidRPr="00FF4851" w14:paraId="77A7B3DA" w14:textId="77777777" w:rsidTr="005330E1">
        <w:tc>
          <w:tcPr>
            <w:tcW w:w="4428" w:type="dxa"/>
          </w:tcPr>
          <w:p w14:paraId="733B648E" w14:textId="77777777" w:rsidR="00FF4851" w:rsidRPr="00FF4851" w:rsidRDefault="00FF485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88D8157" w14:textId="77777777" w:rsidR="00FF4851" w:rsidRPr="00FF4851" w:rsidRDefault="00FF4851" w:rsidP="00B57B76">
            <w:pPr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F71FA34" w14:textId="77777777" w:rsidR="005330E1" w:rsidRDefault="005330E1" w:rsidP="00B57B76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790B5997" w14:textId="77777777" w:rsidR="00505B51" w:rsidRPr="00FF4851" w:rsidRDefault="00505B51" w:rsidP="00B57B76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530C29AB" w14:textId="34F1D361" w:rsidR="000B264B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What are Super PACs</w:t>
      </w:r>
      <w:r w:rsidR="000B264B" w:rsidRPr="00FF4851">
        <w:rPr>
          <w:rFonts w:ascii="Helvetica" w:hAnsi="Helvetica"/>
          <w:sz w:val="22"/>
          <w:szCs w:val="22"/>
        </w:rPr>
        <w:t xml:space="preserve"> (hard money and soft money</w:t>
      </w:r>
      <w:proofErr w:type="gramStart"/>
      <w:r w:rsidR="000B264B" w:rsidRPr="00FF4851">
        <w:rPr>
          <w:rFonts w:ascii="Helvetica" w:hAnsi="Helvetica"/>
          <w:sz w:val="22"/>
          <w:szCs w:val="22"/>
        </w:rPr>
        <w:t>)</w:t>
      </w:r>
      <w:proofErr w:type="gramEnd"/>
    </w:p>
    <w:p w14:paraId="79AC92BF" w14:textId="0292954C" w:rsidR="005330E1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5AD77E5" w14:textId="063BF890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What was the Citizens United </w:t>
      </w:r>
      <w:r w:rsidR="005330E1" w:rsidRPr="00FF4851">
        <w:rPr>
          <w:rFonts w:ascii="Helvetica" w:hAnsi="Helvetica"/>
          <w:sz w:val="22"/>
          <w:szCs w:val="22"/>
        </w:rPr>
        <w:t>ruling</w:t>
      </w:r>
      <w:r w:rsidR="00AA1277">
        <w:rPr>
          <w:rFonts w:ascii="Helvetica" w:hAnsi="Helvetica"/>
          <w:sz w:val="22"/>
          <w:szCs w:val="22"/>
        </w:rPr>
        <w:t>?</w:t>
      </w:r>
    </w:p>
    <w:p w14:paraId="15DEFDC7" w14:textId="26BA7776" w:rsidR="005330E1" w:rsidRPr="00FF4851" w:rsidRDefault="005330E1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2E06F18" w14:textId="45DA2031" w:rsidR="000B264B" w:rsidRPr="00FF4851" w:rsidRDefault="000B264B" w:rsidP="00B57B76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F4851">
        <w:rPr>
          <w:rFonts w:ascii="Helvetica" w:hAnsi="Helvetica"/>
          <w:b/>
          <w:sz w:val="22"/>
          <w:szCs w:val="22"/>
        </w:rPr>
        <w:t>Congress</w:t>
      </w:r>
      <w:r w:rsidR="004A73DC" w:rsidRPr="00FF4851">
        <w:rPr>
          <w:rFonts w:ascii="Helvetica" w:hAnsi="Helvetica"/>
          <w:b/>
          <w:sz w:val="22"/>
          <w:szCs w:val="22"/>
        </w:rPr>
        <w:t xml:space="preserve"> (See Pw Pt. 3/30 and class handout on pork) </w:t>
      </w:r>
    </w:p>
    <w:p w14:paraId="00C26C17" w14:textId="600AB330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Congress is Bicameral </w:t>
      </w:r>
      <w:r w:rsidR="000E36B8" w:rsidRPr="00FF4851">
        <w:rPr>
          <w:rFonts w:ascii="Helvetica" w:hAnsi="Helvetica"/>
          <w:sz w:val="22"/>
          <w:szCs w:val="22"/>
        </w:rPr>
        <w:t xml:space="preserve">Specific differences between the houses (At least 10 overall) </w:t>
      </w:r>
    </w:p>
    <w:tbl>
      <w:tblPr>
        <w:tblStyle w:val="TableGrid"/>
        <w:tblpPr w:leftFromText="180" w:rightFromText="180" w:vertAnchor="text" w:horzAnchor="page" w:tblpX="2089" w:tblpY="57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F4851" w:rsidRPr="00FF4851" w14:paraId="04C826EE" w14:textId="77777777" w:rsidTr="00FF4851">
        <w:tc>
          <w:tcPr>
            <w:tcW w:w="4428" w:type="dxa"/>
          </w:tcPr>
          <w:p w14:paraId="28246DB0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  <w:r w:rsidRPr="00FF4851">
              <w:rPr>
                <w:rFonts w:ascii="Helvetica" w:hAnsi="Helvetica"/>
                <w:bCs/>
                <w:sz w:val="22"/>
                <w:szCs w:val="22"/>
              </w:rPr>
              <w:t xml:space="preserve">House </w:t>
            </w:r>
          </w:p>
        </w:tc>
        <w:tc>
          <w:tcPr>
            <w:tcW w:w="4428" w:type="dxa"/>
          </w:tcPr>
          <w:p w14:paraId="1890C451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  <w:r w:rsidRPr="00FF4851">
              <w:rPr>
                <w:rFonts w:ascii="Helvetica" w:hAnsi="Helvetica"/>
                <w:bCs/>
                <w:sz w:val="22"/>
                <w:szCs w:val="22"/>
              </w:rPr>
              <w:t>Senate</w:t>
            </w:r>
          </w:p>
        </w:tc>
      </w:tr>
      <w:tr w:rsidR="00FF4851" w:rsidRPr="00FF4851" w14:paraId="587C15F2" w14:textId="77777777" w:rsidTr="00FF4851">
        <w:tc>
          <w:tcPr>
            <w:tcW w:w="4428" w:type="dxa"/>
          </w:tcPr>
          <w:p w14:paraId="0D8A213A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07295A5B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</w:tr>
      <w:tr w:rsidR="00FF4851" w:rsidRPr="00FF4851" w14:paraId="3A8B8292" w14:textId="77777777" w:rsidTr="00FF4851">
        <w:tc>
          <w:tcPr>
            <w:tcW w:w="4428" w:type="dxa"/>
          </w:tcPr>
          <w:p w14:paraId="2B62CA4B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07F76FDF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</w:tr>
      <w:tr w:rsidR="00FF4851" w:rsidRPr="00FF4851" w14:paraId="418E8946" w14:textId="77777777" w:rsidTr="00FF4851">
        <w:tc>
          <w:tcPr>
            <w:tcW w:w="4428" w:type="dxa"/>
          </w:tcPr>
          <w:p w14:paraId="151CFC99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4134018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</w:tr>
      <w:tr w:rsidR="00FF4851" w:rsidRPr="00FF4851" w14:paraId="6012D0AB" w14:textId="77777777" w:rsidTr="00FF4851">
        <w:tc>
          <w:tcPr>
            <w:tcW w:w="4428" w:type="dxa"/>
          </w:tcPr>
          <w:p w14:paraId="143510E2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52D56865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</w:tr>
      <w:tr w:rsidR="00FF4851" w:rsidRPr="00FF4851" w14:paraId="5278131B" w14:textId="77777777" w:rsidTr="00FF4851">
        <w:tc>
          <w:tcPr>
            <w:tcW w:w="4428" w:type="dxa"/>
          </w:tcPr>
          <w:p w14:paraId="4CDC1220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31B045F2" w14:textId="77777777" w:rsidR="00FF4851" w:rsidRPr="00FF4851" w:rsidRDefault="00FF4851" w:rsidP="00FF4851">
            <w:pPr>
              <w:tabs>
                <w:tab w:val="left" w:pos="2820"/>
              </w:tabs>
              <w:spacing w:line="360" w:lineRule="auto"/>
              <w:rPr>
                <w:rFonts w:ascii="Helvetica" w:hAnsi="Helvetica"/>
                <w:bCs/>
                <w:sz w:val="22"/>
                <w:szCs w:val="22"/>
              </w:rPr>
            </w:pPr>
          </w:p>
        </w:tc>
      </w:tr>
    </w:tbl>
    <w:p w14:paraId="03BAF737" w14:textId="77777777" w:rsidR="00FF4851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Congress has a tension between </w:t>
      </w:r>
      <w:r w:rsidRPr="00FF4851">
        <w:rPr>
          <w:rFonts w:ascii="Helvetica" w:hAnsi="Helvetica"/>
          <w:sz w:val="22"/>
          <w:szCs w:val="22"/>
          <w:u w:val="single"/>
        </w:rPr>
        <w:t>responsibility</w:t>
      </w:r>
      <w:r w:rsidRPr="00FF4851">
        <w:rPr>
          <w:rFonts w:ascii="Helvetica" w:hAnsi="Helvetica"/>
          <w:sz w:val="22"/>
          <w:szCs w:val="22"/>
        </w:rPr>
        <w:t xml:space="preserve"> and </w:t>
      </w:r>
      <w:r w:rsidRPr="00FF4851">
        <w:rPr>
          <w:rFonts w:ascii="Helvetica" w:hAnsi="Helvetica"/>
          <w:sz w:val="22"/>
          <w:szCs w:val="22"/>
          <w:u w:val="single"/>
        </w:rPr>
        <w:t>responsiveness</w:t>
      </w:r>
      <w:r w:rsidRPr="00FF4851">
        <w:rPr>
          <w:rFonts w:ascii="Helvetica" w:hAnsi="Helvetica"/>
          <w:sz w:val="22"/>
          <w:szCs w:val="22"/>
        </w:rPr>
        <w:t xml:space="preserve">. </w:t>
      </w:r>
    </w:p>
    <w:p w14:paraId="61D70F43" w14:textId="2B20528D" w:rsidR="000B264B" w:rsidRPr="00FF4851" w:rsidRDefault="00FF4851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BC59BBD" w14:textId="54A14656" w:rsidR="000B264B" w:rsidRPr="00FF4851" w:rsidRDefault="000B264B" w:rsidP="00B57B76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Describe the four models of congressional representation: </w:t>
      </w:r>
    </w:p>
    <w:p w14:paraId="36F44900" w14:textId="1C30FEE8" w:rsidR="000B264B" w:rsidRPr="00FF4851" w:rsidRDefault="000B264B" w:rsidP="000B264B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Trustee</w:t>
      </w:r>
    </w:p>
    <w:p w14:paraId="120BB21C" w14:textId="3A4CCF41" w:rsidR="00FF4851" w:rsidRPr="00FF4851" w:rsidRDefault="00FF4851" w:rsidP="00FF4851">
      <w:pPr>
        <w:spacing w:line="360" w:lineRule="auto"/>
        <w:ind w:left="360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EAFBEE2" w14:textId="768DBC16" w:rsidR="000B264B" w:rsidRPr="00FF4851" w:rsidRDefault="000B264B" w:rsidP="000B264B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Delegate</w:t>
      </w:r>
    </w:p>
    <w:p w14:paraId="3677717D" w14:textId="60EDFAB2" w:rsidR="00FF4851" w:rsidRDefault="00FF4851" w:rsidP="00FF4851">
      <w:pPr>
        <w:spacing w:line="360" w:lineRule="auto"/>
        <w:ind w:left="360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BB585F" w14:textId="77777777" w:rsidR="00AA1277" w:rsidRDefault="00AA1277" w:rsidP="00FF4851">
      <w:pPr>
        <w:spacing w:line="360" w:lineRule="auto"/>
        <w:ind w:left="360"/>
        <w:rPr>
          <w:rFonts w:ascii="Helvetica" w:hAnsi="Helvetica" w:cs="Helvetica"/>
          <w:sz w:val="22"/>
          <w:szCs w:val="22"/>
        </w:rPr>
      </w:pPr>
    </w:p>
    <w:p w14:paraId="3F3A06DC" w14:textId="77777777" w:rsidR="00AA1277" w:rsidRDefault="00AA1277" w:rsidP="00FF4851">
      <w:pPr>
        <w:spacing w:line="360" w:lineRule="auto"/>
        <w:ind w:left="360"/>
        <w:rPr>
          <w:rFonts w:ascii="Helvetica" w:hAnsi="Helvetica" w:cs="Helvetica"/>
          <w:sz w:val="22"/>
          <w:szCs w:val="22"/>
        </w:rPr>
      </w:pPr>
    </w:p>
    <w:p w14:paraId="3025F14D" w14:textId="77777777" w:rsidR="00AA1277" w:rsidRPr="00FF4851" w:rsidRDefault="00AA1277" w:rsidP="00FF4851">
      <w:pPr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4411B65C" w14:textId="3675A1F0" w:rsidR="000B264B" w:rsidRPr="00FF4851" w:rsidRDefault="000B264B" w:rsidP="000B264B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Politico</w:t>
      </w:r>
    </w:p>
    <w:p w14:paraId="24B76EAF" w14:textId="6598F053" w:rsidR="00FF4851" w:rsidRPr="00FF4851" w:rsidRDefault="00FF4851" w:rsidP="00FF4851">
      <w:pPr>
        <w:spacing w:line="360" w:lineRule="auto"/>
        <w:ind w:left="360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4304206" w14:textId="77777777" w:rsidR="00D17097" w:rsidRPr="00FF4851" w:rsidRDefault="00D17097" w:rsidP="000B264B">
      <w:pPr>
        <w:pStyle w:val="ListParagraph"/>
        <w:numPr>
          <w:ilvl w:val="0"/>
          <w:numId w:val="18"/>
        </w:num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Descriptive </w:t>
      </w:r>
    </w:p>
    <w:p w14:paraId="3748860E" w14:textId="19A6A1A3" w:rsidR="00FF4851" w:rsidRPr="00FF4851" w:rsidRDefault="00FF4851" w:rsidP="00FF4851">
      <w:pPr>
        <w:spacing w:line="360" w:lineRule="auto"/>
        <w:ind w:left="360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479A9F0" w14:textId="77777777" w:rsidR="00FF4851" w:rsidRPr="00FF4851" w:rsidRDefault="00FF4851" w:rsidP="00D17097">
      <w:pPr>
        <w:spacing w:line="360" w:lineRule="auto"/>
        <w:rPr>
          <w:rFonts w:ascii="Helvetica" w:hAnsi="Helvetica"/>
          <w:sz w:val="22"/>
          <w:szCs w:val="22"/>
        </w:rPr>
      </w:pPr>
    </w:p>
    <w:p w14:paraId="62BDEF5D" w14:textId="034F90BB" w:rsidR="00D17097" w:rsidRPr="00FF4851" w:rsidRDefault="00D17097" w:rsidP="00D17097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What </w:t>
      </w:r>
      <w:proofErr w:type="gramStart"/>
      <w:r w:rsidRPr="00FF4851">
        <w:rPr>
          <w:rFonts w:ascii="Helvetica" w:hAnsi="Helvetica"/>
          <w:sz w:val="22"/>
          <w:szCs w:val="22"/>
        </w:rPr>
        <w:t>is</w:t>
      </w:r>
      <w:proofErr w:type="gramEnd"/>
      <w:r w:rsidRPr="00FF4851">
        <w:rPr>
          <w:rFonts w:ascii="Helvetica" w:hAnsi="Helvetica"/>
          <w:sz w:val="22"/>
          <w:szCs w:val="22"/>
        </w:rPr>
        <w:t xml:space="preserve"> “pork” or e</w:t>
      </w:r>
      <w:r w:rsidR="005330E1" w:rsidRPr="00FF4851">
        <w:rPr>
          <w:rFonts w:ascii="Helvetica" w:hAnsi="Helvetica"/>
          <w:sz w:val="22"/>
          <w:szCs w:val="22"/>
        </w:rPr>
        <w:t>ar</w:t>
      </w:r>
      <w:r w:rsidRPr="00FF4851">
        <w:rPr>
          <w:rFonts w:ascii="Helvetica" w:hAnsi="Helvetica"/>
          <w:sz w:val="22"/>
          <w:szCs w:val="22"/>
        </w:rPr>
        <w:t xml:space="preserve">marked legislation and why is it so hard to remove? </w:t>
      </w:r>
    </w:p>
    <w:p w14:paraId="076538DB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2E487" w14:textId="77777777" w:rsidR="00FF4851" w:rsidRP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A7937FA" w14:textId="77777777" w:rsidR="00FF4851" w:rsidRPr="00FF4851" w:rsidRDefault="00FF4851" w:rsidP="00D17097">
      <w:pPr>
        <w:spacing w:line="360" w:lineRule="auto"/>
        <w:rPr>
          <w:rFonts w:ascii="Helvetica" w:hAnsi="Helvetica"/>
          <w:sz w:val="22"/>
          <w:szCs w:val="22"/>
        </w:rPr>
      </w:pPr>
    </w:p>
    <w:p w14:paraId="00EA1B0B" w14:textId="77777777" w:rsidR="00D17097" w:rsidRPr="00FF4851" w:rsidRDefault="00D17097" w:rsidP="00D17097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Who is in charge of the HOUSE and SENATE: Name and title needed</w:t>
      </w:r>
    </w:p>
    <w:p w14:paraId="2ABC1B02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4E90E" w14:textId="77777777" w:rsidR="00FF4851" w:rsidRP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0E45E703" w14:textId="77777777" w:rsidR="00FF4851" w:rsidRPr="00FF4851" w:rsidRDefault="00FF4851" w:rsidP="00D17097">
      <w:pPr>
        <w:spacing w:line="360" w:lineRule="auto"/>
        <w:rPr>
          <w:rFonts w:ascii="Helvetica" w:hAnsi="Helvetica"/>
          <w:sz w:val="22"/>
          <w:szCs w:val="22"/>
        </w:rPr>
      </w:pPr>
    </w:p>
    <w:p w14:paraId="437499B1" w14:textId="6B38E8BD" w:rsidR="00D17097" w:rsidRPr="00FF4851" w:rsidRDefault="00D17097" w:rsidP="00D17097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>How do political parties wield influence in congress?</w:t>
      </w:r>
    </w:p>
    <w:p w14:paraId="7FA554FA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9FDB9" w14:textId="77777777" w:rsidR="00FF4851" w:rsidRP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734D82F1" w14:textId="77777777" w:rsidR="00FF4851" w:rsidRPr="00FF4851" w:rsidRDefault="00FF4851" w:rsidP="00D17097">
      <w:pPr>
        <w:spacing w:line="360" w:lineRule="auto"/>
        <w:rPr>
          <w:rFonts w:ascii="Helvetica" w:hAnsi="Helvetica"/>
          <w:sz w:val="22"/>
          <w:szCs w:val="22"/>
        </w:rPr>
      </w:pPr>
    </w:p>
    <w:p w14:paraId="01457D1F" w14:textId="367DD5D5" w:rsidR="00D17097" w:rsidRPr="00FF4851" w:rsidRDefault="00D17097" w:rsidP="00D17097">
      <w:pPr>
        <w:spacing w:line="360" w:lineRule="auto"/>
        <w:rPr>
          <w:rFonts w:ascii="Helvetica" w:hAnsi="Helvetica"/>
          <w:sz w:val="22"/>
          <w:szCs w:val="22"/>
        </w:rPr>
      </w:pPr>
      <w:r w:rsidRPr="00FF4851">
        <w:rPr>
          <w:rFonts w:ascii="Helvetica" w:hAnsi="Helvetica"/>
          <w:sz w:val="22"/>
          <w:szCs w:val="22"/>
        </w:rPr>
        <w:t xml:space="preserve">What is the committee system? </w:t>
      </w:r>
    </w:p>
    <w:p w14:paraId="4391D685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F840F" w14:textId="77777777" w:rsidR="00FF4851" w:rsidRPr="00FF4851" w:rsidRDefault="00FF4851" w:rsidP="00FF4851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E476245" w14:textId="77777777" w:rsidR="00FF4851" w:rsidRPr="00FF4851" w:rsidRDefault="00FF4851" w:rsidP="00D17097">
      <w:pPr>
        <w:spacing w:line="360" w:lineRule="auto"/>
        <w:rPr>
          <w:rFonts w:ascii="Helvetica" w:hAnsi="Helvetica"/>
          <w:sz w:val="22"/>
          <w:szCs w:val="22"/>
        </w:rPr>
      </w:pPr>
    </w:p>
    <w:p w14:paraId="36346B97" w14:textId="0513F8B3" w:rsidR="00D17097" w:rsidRPr="00FF4851" w:rsidRDefault="00D17097" w:rsidP="00D17097">
      <w:pPr>
        <w:spacing w:line="360" w:lineRule="auto"/>
        <w:rPr>
          <w:rFonts w:ascii="Helvetica" w:hAnsi="Helvetica"/>
          <w:bCs/>
          <w:sz w:val="22"/>
          <w:szCs w:val="22"/>
          <w:u w:val="single"/>
        </w:rPr>
      </w:pPr>
      <w:r w:rsidRPr="00FF4851">
        <w:rPr>
          <w:rFonts w:ascii="Helvetica" w:hAnsi="Helvetica"/>
          <w:sz w:val="22"/>
          <w:szCs w:val="22"/>
        </w:rPr>
        <w:t xml:space="preserve">How does a </w:t>
      </w:r>
      <w:r w:rsidRPr="00FF4851">
        <w:rPr>
          <w:rFonts w:ascii="Helvetica" w:hAnsi="Helvetica"/>
          <w:b/>
          <w:bCs/>
          <w:sz w:val="22"/>
          <w:szCs w:val="22"/>
          <w:u w:val="single"/>
        </w:rPr>
        <w:t>Bill</w:t>
      </w:r>
      <w:r w:rsidRPr="00FF4851">
        <w:rPr>
          <w:rFonts w:ascii="Helvetica" w:hAnsi="Helvetica"/>
          <w:sz w:val="22"/>
          <w:szCs w:val="22"/>
        </w:rPr>
        <w:t xml:space="preserve"> become a </w:t>
      </w:r>
      <w:r w:rsidRPr="00FF4851">
        <w:rPr>
          <w:rFonts w:ascii="Helvetica" w:hAnsi="Helvetica"/>
          <w:b/>
          <w:bCs/>
          <w:sz w:val="22"/>
          <w:szCs w:val="22"/>
          <w:u w:val="single"/>
        </w:rPr>
        <w:t xml:space="preserve">LAW </w:t>
      </w:r>
      <w:r w:rsidR="00FF4851" w:rsidRPr="00FF4851">
        <w:rPr>
          <w:rFonts w:ascii="Helvetica" w:hAnsi="Helvetica"/>
          <w:bCs/>
          <w:sz w:val="22"/>
          <w:szCs w:val="22"/>
          <w:u w:val="single"/>
        </w:rPr>
        <w:t>(</w:t>
      </w:r>
      <w:r w:rsidRPr="00FF4851">
        <w:rPr>
          <w:rFonts w:ascii="Helvetica" w:hAnsi="Helvetica"/>
          <w:bCs/>
          <w:sz w:val="22"/>
          <w:szCs w:val="22"/>
          <w:u w:val="single"/>
        </w:rPr>
        <w:t>outline at least 8 steps</w:t>
      </w:r>
      <w:proofErr w:type="gramStart"/>
      <w:r w:rsidR="004A73DC" w:rsidRPr="00FF4851">
        <w:rPr>
          <w:rFonts w:ascii="Helvetica" w:hAnsi="Helvetica"/>
          <w:bCs/>
          <w:sz w:val="22"/>
          <w:szCs w:val="22"/>
          <w:u w:val="single"/>
        </w:rPr>
        <w:t>)</w:t>
      </w:r>
      <w:proofErr w:type="gramEnd"/>
    </w:p>
    <w:p w14:paraId="0F2EC382" w14:textId="762662FD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1D0B26E3" w14:textId="4FDF8125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4C6A4880" w14:textId="246C2B19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64BE1454" w14:textId="6B1EC7D5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16E5371C" w14:textId="727FE30B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2F360DD7" w14:textId="47BDB9DC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54901512" w14:textId="36853FD0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30EDD419" w14:textId="2EEE8C23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1082F861" w14:textId="0B7F56AA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2F2C7ECB" w14:textId="5908ECB7" w:rsidR="00FF4851" w:rsidRPr="00FF4851" w:rsidRDefault="00FF4851" w:rsidP="00FF4851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FF4851">
        <w:rPr>
          <w:rFonts w:ascii="Helvetica" w:hAnsi="Helvetic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14:paraId="174F8FB6" w14:textId="66EC9489" w:rsidR="00D17097" w:rsidRPr="00FF4851" w:rsidRDefault="00D17097" w:rsidP="00D17097">
      <w:pPr>
        <w:tabs>
          <w:tab w:val="left" w:pos="2820"/>
        </w:tabs>
        <w:spacing w:line="360" w:lineRule="auto"/>
        <w:rPr>
          <w:rFonts w:ascii="Helvetica" w:hAnsi="Helvetica"/>
          <w:bCs/>
          <w:sz w:val="22"/>
          <w:szCs w:val="22"/>
        </w:rPr>
      </w:pPr>
      <w:r w:rsidRPr="00FF4851">
        <w:rPr>
          <w:rFonts w:ascii="Helvetica" w:hAnsi="Helvetica"/>
          <w:bCs/>
          <w:sz w:val="22"/>
          <w:szCs w:val="22"/>
        </w:rPr>
        <w:t xml:space="preserve">What is a filibuster? </w:t>
      </w:r>
      <w:r w:rsidRPr="00FF4851">
        <w:rPr>
          <w:rFonts w:ascii="Helvetica" w:hAnsi="Helvetica"/>
          <w:bCs/>
          <w:sz w:val="22"/>
          <w:szCs w:val="22"/>
        </w:rPr>
        <w:tab/>
      </w:r>
    </w:p>
    <w:p w14:paraId="2EA7CA42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E296B" w14:textId="2364F8FF" w:rsidR="00FF4851" w:rsidRPr="00FF4851" w:rsidRDefault="00505B51" w:rsidP="00D17097">
      <w:pPr>
        <w:tabs>
          <w:tab w:val="left" w:pos="2820"/>
        </w:tabs>
        <w:spacing w:line="360" w:lineRule="auto"/>
        <w:rPr>
          <w:rFonts w:ascii="Helvetica" w:hAnsi="Helvetica"/>
          <w:bCs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B5DB073" w14:textId="740D67F5" w:rsidR="00D17097" w:rsidRPr="00FF4851" w:rsidRDefault="00D17097" w:rsidP="00D17097">
      <w:pPr>
        <w:tabs>
          <w:tab w:val="left" w:pos="2820"/>
        </w:tabs>
        <w:spacing w:line="360" w:lineRule="auto"/>
        <w:rPr>
          <w:rFonts w:ascii="Helvetica" w:hAnsi="Helvetica"/>
          <w:bCs/>
          <w:sz w:val="22"/>
          <w:szCs w:val="22"/>
        </w:rPr>
      </w:pPr>
      <w:r w:rsidRPr="00FF4851">
        <w:rPr>
          <w:rFonts w:ascii="Helvetica" w:hAnsi="Helvetica"/>
          <w:bCs/>
          <w:sz w:val="22"/>
          <w:szCs w:val="22"/>
        </w:rPr>
        <w:t xml:space="preserve">How does congress wield “oversight power” and check the executive branch </w:t>
      </w:r>
      <w:r w:rsidR="00FF4851" w:rsidRPr="00FF4851">
        <w:rPr>
          <w:rFonts w:ascii="Helvetica" w:hAnsi="Helvetica"/>
          <w:bCs/>
          <w:sz w:val="22"/>
          <w:szCs w:val="22"/>
        </w:rPr>
        <w:t>(know at least 4)</w:t>
      </w:r>
    </w:p>
    <w:p w14:paraId="669EF91F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80EB2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8CD35" w14:textId="77777777" w:rsidR="00FF4851" w:rsidRPr="00FF4851" w:rsidRDefault="00FF4851" w:rsidP="00FF4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FF4851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F4851">
        <w:rPr>
          <w:rFonts w:ascii="Helvetica" w:hAnsi="Helvetica" w:cs="Helvetica"/>
          <w:sz w:val="22"/>
          <w:szCs w:val="22"/>
        </w:rPr>
        <w:t>______________________________________________________</w:t>
      </w:r>
    </w:p>
    <w:sectPr w:rsidR="00FF4851" w:rsidRPr="00FF4851" w:rsidSect="00CA13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98B4B22"/>
    <w:multiLevelType w:val="hybridMultilevel"/>
    <w:tmpl w:val="29AA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0E2B62"/>
    <w:multiLevelType w:val="hybridMultilevel"/>
    <w:tmpl w:val="31E8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F0FDD"/>
    <w:multiLevelType w:val="hybridMultilevel"/>
    <w:tmpl w:val="756C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23DC5"/>
    <w:multiLevelType w:val="hybridMultilevel"/>
    <w:tmpl w:val="31E8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05230"/>
    <w:multiLevelType w:val="hybridMultilevel"/>
    <w:tmpl w:val="76AE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7533"/>
    <w:multiLevelType w:val="hybridMultilevel"/>
    <w:tmpl w:val="E96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938BD"/>
    <w:multiLevelType w:val="hybridMultilevel"/>
    <w:tmpl w:val="7466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4087A"/>
    <w:multiLevelType w:val="hybridMultilevel"/>
    <w:tmpl w:val="D128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C386A"/>
    <w:multiLevelType w:val="hybridMultilevel"/>
    <w:tmpl w:val="31E8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1"/>
  </w:num>
  <w:num w:numId="19">
    <w:abstractNumId w:val="16"/>
  </w:num>
  <w:num w:numId="20">
    <w:abstractNumId w:val="23"/>
  </w:num>
  <w:num w:numId="21">
    <w:abstractNumId w:val="20"/>
  </w:num>
  <w:num w:numId="22">
    <w:abstractNumId w:val="17"/>
  </w:num>
  <w:num w:numId="23">
    <w:abstractNumId w:val="19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B"/>
    <w:rsid w:val="000420DA"/>
    <w:rsid w:val="0005029E"/>
    <w:rsid w:val="00072F41"/>
    <w:rsid w:val="000B264B"/>
    <w:rsid w:val="000E36B8"/>
    <w:rsid w:val="00127210"/>
    <w:rsid w:val="0013452C"/>
    <w:rsid w:val="0021378F"/>
    <w:rsid w:val="004A73DC"/>
    <w:rsid w:val="004F3BF8"/>
    <w:rsid w:val="00505B51"/>
    <w:rsid w:val="005330E1"/>
    <w:rsid w:val="0079139F"/>
    <w:rsid w:val="007C5F93"/>
    <w:rsid w:val="00AA1277"/>
    <w:rsid w:val="00B57B76"/>
    <w:rsid w:val="00CA13EB"/>
    <w:rsid w:val="00D17097"/>
    <w:rsid w:val="00D65C6E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8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lang-en">
    <w:name w:val="qword lang-en"/>
    <w:basedOn w:val="DefaultParagraphFont"/>
    <w:rsid w:val="00FF48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lang-en">
    <w:name w:val="qword lang-en"/>
    <w:basedOn w:val="DefaultParagraphFont"/>
    <w:rsid w:val="00FF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3564</Words>
  <Characters>20318</Characters>
  <Application>Microsoft Macintosh Word</Application>
  <DocSecurity>0</DocSecurity>
  <Lines>169</Lines>
  <Paragraphs>47</Paragraphs>
  <ScaleCrop>false</ScaleCrop>
  <Company/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10</cp:revision>
  <cp:lastPrinted>2016-02-05T00:19:00Z</cp:lastPrinted>
  <dcterms:created xsi:type="dcterms:W3CDTF">2016-04-06T16:37:00Z</dcterms:created>
  <dcterms:modified xsi:type="dcterms:W3CDTF">2016-04-07T17:06:00Z</dcterms:modified>
</cp:coreProperties>
</file>