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B14D8" w14:textId="2B78ABC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  <w:u w:val="single"/>
        </w:rPr>
        <w:t>Government Quiz</w:t>
      </w:r>
      <w:r w:rsidR="0013452C">
        <w:rPr>
          <w:rFonts w:ascii="Helvetica" w:hAnsi="Helvetica" w:cs="Helvetica"/>
          <w:sz w:val="22"/>
          <w:szCs w:val="22"/>
          <w:u w:val="single"/>
        </w:rPr>
        <w:t xml:space="preserve"> # 1</w:t>
      </w:r>
      <w:r>
        <w:rPr>
          <w:rFonts w:ascii="Helvetica" w:hAnsi="Helvetica" w:cs="Helvetica"/>
          <w:sz w:val="22"/>
          <w:szCs w:val="22"/>
          <w:u w:val="single"/>
        </w:rPr>
        <w:t xml:space="preserve"> Review </w:t>
      </w:r>
      <w:bookmarkStart w:id="0" w:name="_GoBack"/>
      <w:bookmarkEnd w:id="0"/>
    </w:p>
    <w:p w14:paraId="467B83BA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B794792" w14:textId="77777777" w:rsidR="00CA13EB" w:rsidRP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  <w:u w:val="single"/>
        </w:rPr>
      </w:pPr>
      <w:r w:rsidRPr="00CA13EB">
        <w:rPr>
          <w:rFonts w:ascii="Helvetica" w:hAnsi="Helvetica" w:cs="Helvetica"/>
          <w:b/>
          <w:sz w:val="22"/>
          <w:szCs w:val="22"/>
          <w:u w:val="single"/>
        </w:rPr>
        <w:t xml:space="preserve">Political Philosophy </w:t>
      </w:r>
    </w:p>
    <w:p w14:paraId="46BB6D14" w14:textId="77777777" w:rsidR="00CA13EB" w:rsidRP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2"/>
          <w:szCs w:val="22"/>
        </w:rPr>
      </w:pPr>
    </w:p>
    <w:p w14:paraId="1F546538" w14:textId="77777777" w:rsidR="00CA13EB" w:rsidRDefault="00CA13EB" w:rsidP="00CA13EB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0" w:hanging="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Who was John Locke and what were his theories on government and the social contract?</w:t>
      </w:r>
    </w:p>
    <w:p w14:paraId="03BBDDBA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35EDE1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04F3AB41" w14:textId="77777777" w:rsidR="00CA13EB" w:rsidRDefault="0079139F" w:rsidP="00CA13EB">
      <w:pPr>
        <w:widowControl w:val="0"/>
        <w:numPr>
          <w:ilvl w:val="0"/>
          <w:numId w:val="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0" w:hanging="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Who were Thomas Hobbes’ basic beliefs on government</w:t>
      </w:r>
      <w:r w:rsidR="00CA13EB">
        <w:rPr>
          <w:rFonts w:ascii="Helvetica" w:hAnsi="Helvetica" w:cs="Helvetica"/>
          <w:sz w:val="22"/>
          <w:szCs w:val="22"/>
        </w:rPr>
        <w:t>?</w:t>
      </w:r>
    </w:p>
    <w:p w14:paraId="12FDA047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FA7818" w14:textId="77777777" w:rsidR="00CA13EB" w:rsidRDefault="00CA13EB" w:rsidP="00CA13EB">
      <w:pPr>
        <w:widowControl w:val="0"/>
        <w:numPr>
          <w:ilvl w:val="0"/>
          <w:numId w:val="3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0" w:hanging="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Who was James Madison and what is the importance of Federalist No.10?</w:t>
      </w:r>
    </w:p>
    <w:p w14:paraId="71DE0250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hat is a faction? How does Madison describe factions? How do we avoid </w:t>
      </w:r>
      <w:proofErr w:type="gramStart"/>
      <w:r>
        <w:rPr>
          <w:rFonts w:ascii="Helvetica" w:hAnsi="Helvetica" w:cs="Helvetica"/>
          <w:sz w:val="22"/>
          <w:szCs w:val="22"/>
        </w:rPr>
        <w:t>factions</w:t>
      </w:r>
      <w:proofErr w:type="gramEnd"/>
    </w:p>
    <w:p w14:paraId="6D0BAFD8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65EA2D" w14:textId="77777777" w:rsidR="00CA13EB" w:rsidRP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2"/>
          <w:u w:val="single"/>
        </w:rPr>
      </w:pPr>
      <w:r w:rsidRPr="00CA13EB">
        <w:rPr>
          <w:rFonts w:ascii="Helvetica" w:hAnsi="Helvetica" w:cs="Helvetica"/>
          <w:b/>
          <w:sz w:val="22"/>
          <w:szCs w:val="22"/>
          <w:u w:val="single"/>
        </w:rPr>
        <w:lastRenderedPageBreak/>
        <w:t>Constitutional Convention Compromises</w:t>
      </w:r>
    </w:p>
    <w:p w14:paraId="04D5B22B" w14:textId="77777777" w:rsidR="00CA13EB" w:rsidRDefault="00CA13EB" w:rsidP="00CA13EB">
      <w:pPr>
        <w:widowControl w:val="0"/>
        <w:numPr>
          <w:ilvl w:val="0"/>
          <w:numId w:val="4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0" w:hanging="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What was the Great Compromise?</w:t>
      </w:r>
    </w:p>
    <w:p w14:paraId="1520CBCE" w14:textId="77777777" w:rsidR="00CA13EB" w:rsidRDefault="00CA13EB" w:rsidP="00CA13E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26374972" w14:textId="77777777" w:rsidR="00CA13EB" w:rsidRDefault="00CA13EB" w:rsidP="00CA13E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32096951" w14:textId="77777777" w:rsidR="00CA13EB" w:rsidRDefault="00CA13EB" w:rsidP="00CA13E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2E1A062B" w14:textId="77777777" w:rsidR="00CA13EB" w:rsidRDefault="00CA13EB" w:rsidP="00CA13E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376B6CDF" w14:textId="77777777" w:rsidR="00CA13EB" w:rsidRDefault="00CA13EB" w:rsidP="00CA13E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2F3C8B44" w14:textId="77777777" w:rsidR="00CA13EB" w:rsidRPr="00CA13EB" w:rsidRDefault="00CA13EB" w:rsidP="00CA13EB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___________________________________________________________________</w:t>
      </w:r>
    </w:p>
    <w:p w14:paraId="40B78AE4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5C5828D7" w14:textId="77777777" w:rsidR="00CA13EB" w:rsidRDefault="00CA13EB" w:rsidP="00CA13EB">
      <w:pPr>
        <w:widowControl w:val="0"/>
        <w:numPr>
          <w:ilvl w:val="0"/>
          <w:numId w:val="5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0" w:hanging="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What </w:t>
      </w:r>
      <w:proofErr w:type="gramStart"/>
      <w:r>
        <w:rPr>
          <w:rFonts w:ascii="Helvetica" w:hAnsi="Helvetica" w:cs="Helvetica"/>
          <w:sz w:val="22"/>
          <w:szCs w:val="22"/>
        </w:rPr>
        <w:t>the was</w:t>
      </w:r>
      <w:proofErr w:type="gramEnd"/>
      <w:r>
        <w:rPr>
          <w:rFonts w:ascii="Helvetica" w:hAnsi="Helvetica" w:cs="Helvetica"/>
          <w:sz w:val="22"/>
          <w:szCs w:val="22"/>
        </w:rPr>
        <w:t xml:space="preserve"> Three-Fifths Compromise?</w:t>
      </w:r>
    </w:p>
    <w:p w14:paraId="3D239C0B" w14:textId="77777777" w:rsidR="00CA13EB" w:rsidRDefault="00CA13E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1A2626F8" w14:textId="77777777" w:rsidR="00CA13EB" w:rsidRDefault="00CA13E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44B1AAD2" w14:textId="77777777" w:rsidR="00CA13EB" w:rsidRDefault="00CA13E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6EF31300" w14:textId="77777777" w:rsidR="00CA13EB" w:rsidRDefault="00CA13E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7E2CE999" w14:textId="77777777" w:rsidR="00CA13EB" w:rsidRDefault="00CA13E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1C0A8380" w14:textId="77777777" w:rsidR="00CA13EB" w:rsidRPr="00CA13EB" w:rsidRDefault="00CA13E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___________________________________________________________________</w:t>
      </w:r>
    </w:p>
    <w:p w14:paraId="5A639526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395DAFDE" w14:textId="50A02A04" w:rsidR="00CA13EB" w:rsidRDefault="00CA13EB" w:rsidP="00CA13EB">
      <w:pPr>
        <w:widowControl w:val="0"/>
        <w:numPr>
          <w:ilvl w:val="0"/>
          <w:numId w:val="6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0" w:hanging="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What is the </w:t>
      </w:r>
      <w:r w:rsidR="0013452C">
        <w:rPr>
          <w:rFonts w:ascii="Helvetica" w:hAnsi="Helvetica" w:cs="Helvetica"/>
          <w:sz w:val="22"/>
          <w:szCs w:val="22"/>
        </w:rPr>
        <w:t xml:space="preserve">compromise </w:t>
      </w:r>
      <w:r>
        <w:rPr>
          <w:rFonts w:ascii="Helvetica" w:hAnsi="Helvetica" w:cs="Helvetica"/>
          <w:sz w:val="22"/>
          <w:szCs w:val="22"/>
        </w:rPr>
        <w:t>between national supremacy and strong state’s rights?</w:t>
      </w:r>
    </w:p>
    <w:p w14:paraId="5A30A20D" w14:textId="77777777" w:rsidR="00CA13EB" w:rsidRDefault="00CA13EB" w:rsidP="00CA13E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16C5B4BA" w14:textId="77777777" w:rsidR="00CA13EB" w:rsidRDefault="00CA13EB" w:rsidP="00CA13E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39B2FB8B" w14:textId="77777777" w:rsidR="00CA13EB" w:rsidRDefault="00CA13EB" w:rsidP="00CA13E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2268D146" w14:textId="77777777" w:rsidR="00CA13EB" w:rsidRDefault="00CA13EB" w:rsidP="00CA13E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2A3132BD" w14:textId="77777777" w:rsidR="00CA13EB" w:rsidRDefault="00CA13EB" w:rsidP="00CA13E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3C743B00" w14:textId="77777777" w:rsidR="00CA13EB" w:rsidRDefault="00CA13EB" w:rsidP="00CA13E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___________________________________________________________________</w:t>
      </w:r>
    </w:p>
    <w:p w14:paraId="52084DA2" w14:textId="77777777" w:rsidR="00CA13EB" w:rsidRPr="00CA13EB" w:rsidRDefault="00CA13EB" w:rsidP="00CA13E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Who are the anti Federalists and what do they gain from their resistance to ratification?</w:t>
      </w:r>
    </w:p>
    <w:p w14:paraId="23972981" w14:textId="77777777" w:rsidR="00CA13EB" w:rsidRDefault="00CA13EB" w:rsidP="00CA13E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791FF1AF" w14:textId="77777777" w:rsidR="00CA13EB" w:rsidRDefault="00CA13EB" w:rsidP="00CA13E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5987ACC6" w14:textId="77777777" w:rsidR="00CA13EB" w:rsidRDefault="00CA13EB" w:rsidP="00CA13E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44FC1ED7" w14:textId="77777777" w:rsidR="00CA13EB" w:rsidRDefault="00CA13EB" w:rsidP="00CA13E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17380210" w14:textId="77777777" w:rsidR="00CA13EB" w:rsidRDefault="00CA13EB" w:rsidP="00CA13E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5AB3DF20" w14:textId="77777777" w:rsidR="00CA13EB" w:rsidRDefault="00CA13EB" w:rsidP="00CA13EB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___________________________________________________________________</w:t>
      </w:r>
    </w:p>
    <w:p w14:paraId="4183BB1F" w14:textId="77777777" w:rsidR="00CA13EB" w:rsidRDefault="00CA13E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75AE6EB2" w14:textId="77777777" w:rsidR="00CA13EB" w:rsidRPr="00CA13EB" w:rsidRDefault="00CA13E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2"/>
          <w:u w:val="single"/>
        </w:rPr>
      </w:pPr>
      <w:r w:rsidRPr="00CA13EB">
        <w:rPr>
          <w:rFonts w:ascii="Helvetica" w:hAnsi="Helvetica" w:cs="Helvetica"/>
          <w:b/>
          <w:sz w:val="22"/>
          <w:szCs w:val="22"/>
          <w:u w:val="single"/>
        </w:rPr>
        <w:t>The Constitution</w:t>
      </w:r>
    </w:p>
    <w:p w14:paraId="3FD9AC15" w14:textId="77777777" w:rsidR="00CA13EB" w:rsidRDefault="00CA13E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 xml:space="preserve">Define Federalism </w:t>
      </w:r>
    </w:p>
    <w:p w14:paraId="1CAB8091" w14:textId="77777777" w:rsidR="00CA13EB" w:rsidRDefault="00CA13E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7A6FF378" w14:textId="77777777" w:rsidR="00CA13EB" w:rsidRDefault="00CA13E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33DC36A9" w14:textId="77777777" w:rsidR="00CA13EB" w:rsidRDefault="00CA13E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2229B2CF" w14:textId="77777777" w:rsidR="00CA13EB" w:rsidRDefault="00CA13EB" w:rsidP="00CA13EB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34BD78A1" w14:textId="77777777" w:rsidR="00CA13EB" w:rsidRPr="00CA13EB" w:rsidRDefault="00CA13EB" w:rsidP="00CA13EB">
      <w:pPr>
        <w:widowControl w:val="0"/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63C992A0" w14:textId="77777777" w:rsidR="00CA13EB" w:rsidRPr="00CA13EB" w:rsidRDefault="00CA13EB" w:rsidP="00CA13EB">
      <w:pPr>
        <w:widowControl w:val="0"/>
        <w:numPr>
          <w:ilvl w:val="0"/>
          <w:numId w:val="8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0" w:hanging="180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 xml:space="preserve">Describe the three branches of government </w:t>
      </w:r>
      <w:proofErr w:type="gramStart"/>
      <w:r w:rsidRPr="00CA13EB">
        <w:rPr>
          <w:rFonts w:ascii="Helvetica" w:hAnsi="Helvetica" w:cs="Helvetica"/>
          <w:sz w:val="22"/>
          <w:szCs w:val="22"/>
        </w:rPr>
        <w:t>( how</w:t>
      </w:r>
      <w:proofErr w:type="gramEnd"/>
      <w:r w:rsidRPr="00CA13EB">
        <w:rPr>
          <w:rFonts w:ascii="Helvetica" w:hAnsi="Helvetica" w:cs="Helvetica"/>
          <w:sz w:val="22"/>
          <w:szCs w:val="22"/>
        </w:rPr>
        <w:t xml:space="preserve"> elected, specific powers, checks and balances, years in power. </w:t>
      </w:r>
    </w:p>
    <w:p w14:paraId="470AF1AC" w14:textId="77777777" w:rsidR="00CA13EB" w:rsidRDefault="00CA13EB" w:rsidP="00CA13EB">
      <w:pPr>
        <w:widowControl w:val="0"/>
        <w:numPr>
          <w:ilvl w:val="0"/>
          <w:numId w:val="8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0" w:hanging="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 1. Executive</w:t>
      </w:r>
    </w:p>
    <w:p w14:paraId="09E61C65" w14:textId="77777777" w:rsidR="00CA13EB" w:rsidRDefault="00CA13EB" w:rsidP="00CA13E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5BDBF80D" w14:textId="77777777" w:rsidR="00CA13EB" w:rsidRDefault="00CA13EB" w:rsidP="00CA13E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20C7EEC1" w14:textId="77777777" w:rsidR="00CA13EB" w:rsidRDefault="00CA13EB" w:rsidP="00CA13E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311F2866" w14:textId="77777777" w:rsidR="00CA13EB" w:rsidRDefault="00CA13EB" w:rsidP="00CA13E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135D9312" w14:textId="77777777" w:rsidR="00CA13EB" w:rsidRPr="00CA13EB" w:rsidRDefault="00CA13EB" w:rsidP="00CA13E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___________________________________________________________________</w:t>
      </w:r>
    </w:p>
    <w:p w14:paraId="07DFCDFE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</w:t>
      </w:r>
    </w:p>
    <w:p w14:paraId="2FEE4272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</w:t>
      </w:r>
      <w:proofErr w:type="gramStart"/>
      <w:r>
        <w:rPr>
          <w:rFonts w:ascii="Helvetica" w:hAnsi="Helvetica" w:cs="Helvetica"/>
          <w:sz w:val="22"/>
          <w:szCs w:val="22"/>
        </w:rPr>
        <w:t>2. Judicial</w:t>
      </w:r>
      <w:proofErr w:type="gramEnd"/>
    </w:p>
    <w:p w14:paraId="6277D997" w14:textId="77777777" w:rsidR="00CA13EB" w:rsidRDefault="00CA13EB" w:rsidP="00CA13E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2AE36F51" w14:textId="77777777" w:rsidR="00CA13EB" w:rsidRDefault="00CA13EB" w:rsidP="00CA13E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72323AC2" w14:textId="77777777" w:rsidR="00CA13EB" w:rsidRDefault="00CA13EB" w:rsidP="00CA13E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0C05177F" w14:textId="77777777" w:rsidR="00CA13EB" w:rsidRDefault="00CA13EB" w:rsidP="00CA13E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3A630FB8" w14:textId="77777777" w:rsidR="00CA13EB" w:rsidRPr="00CA13EB" w:rsidRDefault="00CA13EB" w:rsidP="00CA13E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___________________________________________________________________</w:t>
      </w:r>
    </w:p>
    <w:p w14:paraId="055EE29C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</w:t>
      </w:r>
    </w:p>
    <w:p w14:paraId="24282934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3. Legislative (Senate and House</w:t>
      </w:r>
    </w:p>
    <w:p w14:paraId="33C18203" w14:textId="77777777" w:rsidR="00CA13EB" w:rsidRDefault="00CA13EB" w:rsidP="00CA13E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21A589EE" w14:textId="77777777" w:rsidR="00CA13EB" w:rsidRDefault="00CA13EB" w:rsidP="00CA13E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66A924F5" w14:textId="77777777" w:rsidR="00CA13EB" w:rsidRDefault="00CA13EB" w:rsidP="00CA13E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01FBBF5F" w14:textId="77777777" w:rsidR="00CA13EB" w:rsidRDefault="00CA13EB" w:rsidP="00CA13E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31E9565C" w14:textId="77777777" w:rsidR="00CA13EB" w:rsidRPr="00CA13EB" w:rsidRDefault="00CA13EB" w:rsidP="00CA13E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___________________________________________________________________</w:t>
      </w:r>
    </w:p>
    <w:p w14:paraId="5FA2DFC3" w14:textId="77777777" w:rsidR="00CA13EB" w:rsidRDefault="00CA13EB" w:rsidP="00CA13E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066F329B" w14:textId="77777777" w:rsidR="00CA13EB" w:rsidRDefault="00CA13EB" w:rsidP="00CA13E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72F513F6" w14:textId="77777777" w:rsidR="00CA13EB" w:rsidRDefault="00CA13EB" w:rsidP="00CA13E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3F0BB24A" w14:textId="77777777" w:rsidR="00CA13EB" w:rsidRDefault="00CA13EB" w:rsidP="00CA13EB">
      <w:pPr>
        <w:pStyle w:val="ListParagraph"/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CA13EB">
        <w:rPr>
          <w:rFonts w:ascii="Helvetica" w:hAnsi="Helvetica" w:cs="Helvetica"/>
          <w:sz w:val="22"/>
          <w:szCs w:val="22"/>
        </w:rPr>
        <w:t>___________________________________</w:t>
      </w:r>
      <w:r>
        <w:rPr>
          <w:rFonts w:ascii="Helvetica" w:hAnsi="Helvetica" w:cs="Helvetica"/>
          <w:sz w:val="22"/>
          <w:szCs w:val="22"/>
        </w:rPr>
        <w:t>_______________________________</w:t>
      </w:r>
    </w:p>
    <w:p w14:paraId="3EC38657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  <w:u w:val="single"/>
        </w:rPr>
        <w:t>Relationship between the states</w:t>
      </w:r>
    </w:p>
    <w:p w14:paraId="6E05A00E" w14:textId="77777777" w:rsidR="00CA13EB" w:rsidRDefault="00CA13EB" w:rsidP="00CA13EB">
      <w:pPr>
        <w:widowControl w:val="0"/>
        <w:numPr>
          <w:ilvl w:val="0"/>
          <w:numId w:val="9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0" w:hanging="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In the Constitution, What is the full faith and credit clause?</w:t>
      </w:r>
    </w:p>
    <w:p w14:paraId="68DA1ADD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459224" w14:textId="77777777" w:rsidR="00CA13EB" w:rsidRDefault="00CA13EB" w:rsidP="00CA13EB">
      <w:pPr>
        <w:widowControl w:val="0"/>
        <w:numPr>
          <w:ilvl w:val="0"/>
          <w:numId w:val="10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0" w:hanging="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What is the privileges and immunities clause?</w:t>
      </w:r>
    </w:p>
    <w:p w14:paraId="12041A3D" w14:textId="77777777" w:rsidR="00CA13EB" w:rsidRP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26F619D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u w:val="single"/>
        </w:rPr>
      </w:pPr>
    </w:p>
    <w:p w14:paraId="46009A81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  <w:u w:val="single"/>
        </w:rPr>
        <w:t>National Powers</w:t>
      </w:r>
    </w:p>
    <w:p w14:paraId="203411DE" w14:textId="77777777" w:rsidR="00CA13EB" w:rsidRDefault="00CA13EB" w:rsidP="00CA13EB">
      <w:pPr>
        <w:widowControl w:val="0"/>
        <w:numPr>
          <w:ilvl w:val="0"/>
          <w:numId w:val="1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0" w:hanging="18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What is the Necessary and Proper Clause and how does it expand the powers of Congress?</w:t>
      </w:r>
    </w:p>
    <w:p w14:paraId="089E44AC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BD37DA" w14:textId="77777777" w:rsidR="00127210" w:rsidRDefault="00127210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081476F9" w14:textId="77777777" w:rsidR="00127210" w:rsidRDefault="00127210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  <w:u w:val="single"/>
        </w:rPr>
      </w:pPr>
      <w:r w:rsidRPr="00127210">
        <w:rPr>
          <w:rFonts w:ascii="Helvetica" w:hAnsi="Helvetica" w:cs="Helvetica"/>
          <w:sz w:val="22"/>
          <w:szCs w:val="22"/>
          <w:u w:val="single"/>
        </w:rPr>
        <w:t>Amendments</w:t>
      </w:r>
    </w:p>
    <w:p w14:paraId="1424DA98" w14:textId="77777777" w:rsidR="00127210" w:rsidRPr="00127210" w:rsidRDefault="00127210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 w:rsidRPr="00127210">
        <w:rPr>
          <w:rFonts w:ascii="Helvetica" w:hAnsi="Helvetica" w:cs="Helvetica"/>
          <w:sz w:val="22"/>
          <w:szCs w:val="22"/>
        </w:rPr>
        <w:t>What is the most common way to amend the constitution</w:t>
      </w:r>
      <w:r>
        <w:rPr>
          <w:rFonts w:ascii="Helvetica" w:hAnsi="Helvetica" w:cs="Helvetica"/>
          <w:sz w:val="22"/>
          <w:szCs w:val="22"/>
        </w:rPr>
        <w:t xml:space="preserve">? </w:t>
      </w:r>
    </w:p>
    <w:p w14:paraId="64E2AC2B" w14:textId="77777777" w:rsidR="00127210" w:rsidRDefault="00127210" w:rsidP="00127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F3DB3D" w14:textId="77777777" w:rsidR="00127210" w:rsidRPr="00127210" w:rsidRDefault="00127210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sz w:val="22"/>
          <w:szCs w:val="22"/>
          <w:u w:val="single"/>
        </w:rPr>
      </w:pPr>
      <w:r w:rsidRPr="00127210">
        <w:rPr>
          <w:rFonts w:ascii="Helvetica" w:hAnsi="Helvetica" w:cs="Helvetica"/>
          <w:b/>
          <w:sz w:val="22"/>
          <w:szCs w:val="22"/>
          <w:u w:val="single"/>
        </w:rPr>
        <w:t>Civil Liberties</w:t>
      </w:r>
    </w:p>
    <w:p w14:paraId="342EA966" w14:textId="77777777" w:rsidR="00CA13EB" w:rsidRDefault="00CA13EB" w:rsidP="00CA13EB">
      <w:pPr>
        <w:widowControl w:val="0"/>
        <w:numPr>
          <w:ilvl w:val="0"/>
          <w:numId w:val="12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0" w:hanging="180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  <w:u w:val="single"/>
        </w:rPr>
        <w:t>List five rights promised in the First Amendment</w:t>
      </w:r>
    </w:p>
    <w:p w14:paraId="7D2579A7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1.</w:t>
      </w:r>
    </w:p>
    <w:p w14:paraId="21B90670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</w:p>
    <w:p w14:paraId="5238B973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2.</w:t>
      </w:r>
    </w:p>
    <w:p w14:paraId="652F448C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</w:p>
    <w:p w14:paraId="61658B8B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3.</w:t>
      </w:r>
    </w:p>
    <w:p w14:paraId="0FA747CA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</w:p>
    <w:p w14:paraId="1F79C044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4.</w:t>
      </w:r>
    </w:p>
    <w:p w14:paraId="1CD1A6CE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</w:p>
    <w:p w14:paraId="31F8E5DC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5.</w:t>
      </w:r>
    </w:p>
    <w:p w14:paraId="3496E52A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" w:hAnsi="Helvetica" w:cs="Helvetica"/>
          <w:sz w:val="22"/>
          <w:szCs w:val="22"/>
        </w:rPr>
      </w:pPr>
    </w:p>
    <w:p w14:paraId="1BE25799" w14:textId="77777777" w:rsidR="00CA13EB" w:rsidRDefault="00CA13EB" w:rsidP="00CA13EB">
      <w:pPr>
        <w:widowControl w:val="0"/>
        <w:numPr>
          <w:ilvl w:val="0"/>
          <w:numId w:val="13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80" w:hanging="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What are the two parts of religious freedom guaranteed in the first amendment?</w:t>
      </w:r>
    </w:p>
    <w:p w14:paraId="55474C2B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1.</w:t>
      </w:r>
    </w:p>
    <w:p w14:paraId="2B41E151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96DB625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2.</w:t>
      </w:r>
    </w:p>
    <w:p w14:paraId="20F17B7D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6B1B4047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val="single"/>
        </w:rPr>
      </w:pPr>
      <w:r>
        <w:rPr>
          <w:rFonts w:ascii="Helvetica" w:hAnsi="Helvetica" w:cs="Helvetica"/>
          <w:sz w:val="22"/>
          <w:szCs w:val="22"/>
          <w:u w:val="single"/>
        </w:rPr>
        <w:t>What are the rights of the accused?</w:t>
      </w:r>
    </w:p>
    <w:p w14:paraId="0F7DC3C8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  <w:u w:val="single"/>
        </w:rPr>
      </w:pPr>
    </w:p>
    <w:p w14:paraId="66CC76FE" w14:textId="77777777" w:rsidR="00CA13EB" w:rsidRDefault="00CA13EB" w:rsidP="00CA13EB">
      <w:pPr>
        <w:widowControl w:val="0"/>
        <w:numPr>
          <w:ilvl w:val="0"/>
          <w:numId w:val="14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2"/>
          <w:szCs w:val="22"/>
        </w:rPr>
      </w:pPr>
      <w:proofErr w:type="spellStart"/>
      <w:r>
        <w:rPr>
          <w:rFonts w:ascii="Helvetica" w:hAnsi="Helvetica" w:cs="Helvetica"/>
          <w:sz w:val="22"/>
          <w:szCs w:val="22"/>
        </w:rPr>
        <w:t>Habeus</w:t>
      </w:r>
      <w:proofErr w:type="spellEnd"/>
      <w:r>
        <w:rPr>
          <w:rFonts w:ascii="Helvetica" w:hAnsi="Helvetica" w:cs="Helvetica"/>
          <w:sz w:val="22"/>
          <w:szCs w:val="22"/>
        </w:rPr>
        <w:t xml:space="preserve"> Corpus </w:t>
      </w:r>
    </w:p>
    <w:p w14:paraId="4CFDD5F9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  <w:r w:rsidR="00127210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41069A48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5599A6B" w14:textId="77777777" w:rsidR="00CA13EB" w:rsidRDefault="00CA13EB" w:rsidP="00CA13EB">
      <w:pPr>
        <w:widowControl w:val="0"/>
        <w:numPr>
          <w:ilvl w:val="0"/>
          <w:numId w:val="15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Ex post facto Law</w:t>
      </w:r>
    </w:p>
    <w:p w14:paraId="4985C1AE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  <w:r w:rsidR="00127210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2B63FCA4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5DFDD8B" w14:textId="77777777" w:rsidR="00CA13EB" w:rsidRDefault="00CA13EB" w:rsidP="00CA13EB">
      <w:pPr>
        <w:widowControl w:val="0"/>
        <w:numPr>
          <w:ilvl w:val="0"/>
          <w:numId w:val="16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Bills of the Attainder Clauses</w:t>
      </w:r>
    </w:p>
    <w:p w14:paraId="6842FFA6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  <w:r w:rsidR="00127210"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6D56818E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2AB52743" w14:textId="77777777" w:rsidR="00CA13EB" w:rsidRDefault="00CA13EB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What rights of the accused are stated in the 4th 5th and 6th amendments?</w:t>
      </w:r>
    </w:p>
    <w:p w14:paraId="02B006CA" w14:textId="77777777" w:rsidR="00CA13EB" w:rsidRDefault="00127210" w:rsidP="00CA13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</w:t>
      </w:r>
      <w:r w:rsidRPr="00127210">
        <w:rPr>
          <w:rFonts w:ascii="Helvetica" w:hAnsi="Helvetica" w:cs="Helvetica"/>
          <w:sz w:val="22"/>
          <w:szCs w:val="22"/>
          <w:vertAlign w:val="superscript"/>
        </w:rPr>
        <w:t>th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14:paraId="360137DE" w14:textId="77777777" w:rsidR="00127210" w:rsidRDefault="00127210" w:rsidP="00127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91A3D" w14:textId="77777777" w:rsidR="00127210" w:rsidRDefault="00127210" w:rsidP="00127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290077CB" w14:textId="77777777" w:rsidR="00127210" w:rsidRDefault="00127210" w:rsidP="00127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1200743A" w14:textId="77777777" w:rsidR="00127210" w:rsidRDefault="00127210" w:rsidP="00127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</w:p>
    <w:p w14:paraId="36778181" w14:textId="77777777" w:rsidR="007C5F93" w:rsidRDefault="00127210">
      <w:r>
        <w:t>5</w:t>
      </w:r>
      <w:r w:rsidRPr="00127210">
        <w:rPr>
          <w:vertAlign w:val="superscript"/>
        </w:rPr>
        <w:t>th</w:t>
      </w:r>
    </w:p>
    <w:p w14:paraId="21B000B1" w14:textId="77777777" w:rsidR="00127210" w:rsidRDefault="00127210" w:rsidP="00127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173D12" w14:textId="77777777" w:rsidR="00127210" w:rsidRDefault="00127210" w:rsidP="001272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8ED347" w14:textId="77777777" w:rsidR="00127210" w:rsidRDefault="00127210">
      <w:r>
        <w:t>6</w:t>
      </w:r>
      <w:r w:rsidRPr="00127210">
        <w:rPr>
          <w:vertAlign w:val="superscript"/>
        </w:rPr>
        <w:t>th</w:t>
      </w:r>
    </w:p>
    <w:p w14:paraId="384C0876" w14:textId="77777777" w:rsidR="00127210" w:rsidRDefault="00127210" w:rsidP="00B57B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ED5D26" w14:textId="5BA5EEF2" w:rsidR="00127210" w:rsidRDefault="00B57B76" w:rsidP="00B57B76">
      <w:pPr>
        <w:spacing w:line="360" w:lineRule="auto"/>
      </w:pPr>
      <w:r>
        <w:rPr>
          <w:rFonts w:ascii="Helvetica" w:hAnsi="Helvetica" w:cs="Helvetica"/>
          <w:sz w:val="22"/>
          <w:szCs w:val="22"/>
        </w:rPr>
        <w:t>_______________________________________________________________________________________________________________________________________</w:t>
      </w:r>
      <w:r w:rsidR="0013452C">
        <w:rPr>
          <w:rFonts w:ascii="Helvetica" w:hAnsi="Helvetica" w:cs="Helvetica"/>
          <w:sz w:val="22"/>
          <w:szCs w:val="22"/>
        </w:rPr>
        <w:t>_____</w:t>
      </w:r>
    </w:p>
    <w:sectPr w:rsidR="00127210" w:rsidSect="00CA13E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0010"/>
    <w:multiLevelType w:val="hybridMultilevel"/>
    <w:tmpl w:val="00000010"/>
    <w:lvl w:ilvl="0" w:tplc="000005D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EB"/>
    <w:rsid w:val="00127210"/>
    <w:rsid w:val="0013452C"/>
    <w:rsid w:val="0079139F"/>
    <w:rsid w:val="007C5F93"/>
    <w:rsid w:val="00B57B76"/>
    <w:rsid w:val="00CA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B8B6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1441</Words>
  <Characters>8219</Characters>
  <Application>Microsoft Macintosh Word</Application>
  <DocSecurity>0</DocSecurity>
  <Lines>68</Lines>
  <Paragraphs>19</Paragraphs>
  <ScaleCrop>false</ScaleCrop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4</cp:revision>
  <cp:lastPrinted>2016-02-05T00:19:00Z</cp:lastPrinted>
  <dcterms:created xsi:type="dcterms:W3CDTF">2016-02-04T23:37:00Z</dcterms:created>
  <dcterms:modified xsi:type="dcterms:W3CDTF">2016-02-05T00:20:00Z</dcterms:modified>
</cp:coreProperties>
</file>